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0244AF">
      <w:bookmarkStart w:id="0" w:name="_GoBack"/>
      <w:bookmarkEnd w:id="0"/>
    </w:p>
    <w:p w:rsidR="00000000" w:rsidRDefault="000244AF">
      <w:pPr>
        <w:rPr>
          <w:lang w:val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3313430</wp:posOffset>
                </wp:positionH>
                <wp:positionV relativeFrom="paragraph">
                  <wp:posOffset>-115570</wp:posOffset>
                </wp:positionV>
                <wp:extent cx="2858770" cy="1150620"/>
                <wp:effectExtent l="8255" t="8255" r="9525" b="1270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770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0244AF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REPUBLIKA HRVATSKA</w:t>
                            </w:r>
                          </w:p>
                          <w:p w:rsidR="00000000" w:rsidRDefault="000244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VIROVITIČKO-PODRAVSKA ŽUPANIJA</w:t>
                            </w:r>
                          </w:p>
                          <w:p w:rsidR="00000000" w:rsidRDefault="000244AF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(naziv župa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nije ili grad Zagreb)</w:t>
                            </w:r>
                          </w:p>
                          <w:p w:rsidR="00000000" w:rsidRDefault="000244A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Upravni odjel za gospodarstvo i poljoprivredu</w:t>
                            </w:r>
                          </w:p>
                          <w:p w:rsidR="00000000" w:rsidRDefault="000244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____________________________________</w:t>
                            </w:r>
                          </w:p>
                          <w:p w:rsidR="00000000" w:rsidRDefault="000244AF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(izdvojeni ured)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0.9pt;margin-top:-9.1pt;width:225.1pt;height:90.6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" strokeweight=".5pt">
                <v:textbox inset="7.45pt,3.85pt,7.45pt,3.85pt">
                  <w:txbxContent>
                    <w:p w:rsidR="00000000" w:rsidRDefault="000244AF">
                      <w:pPr>
                        <w:spacing w:after="6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REPUBLIKA HRVATSKA</w:t>
                      </w:r>
                    </w:p>
                    <w:p w:rsidR="00000000" w:rsidRDefault="000244AF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VIROVITIČKO-PODRAVSKA ŽUPANIJA</w:t>
                      </w:r>
                    </w:p>
                    <w:p w:rsidR="00000000" w:rsidRDefault="000244AF">
                      <w:pPr>
                        <w:spacing w:after="6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(naziv župa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nije ili grad Zagreb)</w:t>
                      </w:r>
                    </w:p>
                    <w:p w:rsidR="00000000" w:rsidRDefault="000244AF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Upravni odjel za gospodarstvo i poljoprivredu</w:t>
                      </w:r>
                    </w:p>
                    <w:p w:rsidR="00000000" w:rsidRDefault="000244AF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____________________________________</w:t>
                      </w:r>
                    </w:p>
                    <w:p w:rsidR="00000000" w:rsidRDefault="000244AF">
                      <w:pPr>
                        <w:spacing w:after="6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(izdvojeni ured)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0244AF"/>
    <w:p w:rsidR="00000000" w:rsidRDefault="000244AF"/>
    <w:p w:rsidR="00000000" w:rsidRDefault="000244AF"/>
    <w:p w:rsidR="00000000" w:rsidRDefault="000244AF"/>
    <w:p w:rsidR="00000000" w:rsidRDefault="000244AF"/>
    <w:p w:rsidR="00000000" w:rsidRDefault="000244AF">
      <w:pPr>
        <w:rPr>
          <w:b/>
          <w:sz w:val="20"/>
          <w:szCs w:val="20"/>
        </w:rPr>
      </w:pPr>
    </w:p>
    <w:p w:rsidR="00000000" w:rsidRDefault="000244AF">
      <w:pPr>
        <w:rPr>
          <w:b/>
          <w:sz w:val="20"/>
          <w:szCs w:val="20"/>
        </w:rPr>
      </w:pPr>
    </w:p>
    <w:p w:rsidR="00000000" w:rsidRDefault="000244AF">
      <w:pPr>
        <w:rPr>
          <w:b/>
          <w:sz w:val="20"/>
          <w:szCs w:val="20"/>
        </w:rPr>
      </w:pPr>
    </w:p>
    <w:p w:rsidR="00000000" w:rsidRDefault="000244AF">
      <w:pPr>
        <w:rPr>
          <w:lang w:val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-117475</wp:posOffset>
                </wp:positionH>
                <wp:positionV relativeFrom="paragraph">
                  <wp:posOffset>27305</wp:posOffset>
                </wp:positionV>
                <wp:extent cx="6291580" cy="746760"/>
                <wp:effectExtent l="6350" t="8255" r="7620" b="698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158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510"/>
                              <w:gridCol w:w="6237"/>
                            </w:tblGrid>
                            <w:tr w:rsidR="00000000">
                              <w:tc>
                                <w:tcPr>
                                  <w:tcW w:w="3510" w:type="dxa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Ime (ime oca) i prezime vlasnika obrta: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shd w:val="clear" w:color="auto" w:fill="auto"/>
                                  <w:vAlign w:val="bottom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______________________________________________</w:t>
                                  </w:r>
                                </w:p>
                              </w:tc>
                            </w:tr>
                            <w:tr w:rsidR="00000000">
                              <w:tc>
                                <w:tcPr>
                                  <w:tcW w:w="3510" w:type="dxa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MBG vlasnika obrta: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val="248"/>
                              </w:trPr>
                              <w:tc>
                                <w:tcPr>
                                  <w:tcW w:w="3510" w:type="dxa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OIB vlasnika obrta: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val="248"/>
                              </w:trPr>
                              <w:tc>
                                <w:tcPr>
                                  <w:tcW w:w="3510" w:type="dxa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Matični broj obrta: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__________________________</w:t>
                                  </w:r>
                                </w:p>
                              </w:tc>
                            </w:tr>
                          </w:tbl>
                          <w:p w:rsidR="00000000" w:rsidRDefault="000244AF"/>
                          <w:p w:rsidR="00000000" w:rsidRDefault="000244AF"/>
                        </w:txbxContent>
                      </wps:txbx>
                      <wps:bodyPr rot="0" vert="horz" wrap="square" lIns="97790" tIns="52070" rIns="97790" bIns="520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9.25pt;margin-top:2.15pt;width:495.4pt;height:58.8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" strokeweight="1pt">
                <v:textbox inset="7.7pt,4.1pt,7.7pt,4.1pt"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510"/>
                        <w:gridCol w:w="6237"/>
                      </w:tblGrid>
                      <w:tr w:rsidR="00000000">
                        <w:tc>
                          <w:tcPr>
                            <w:tcW w:w="3510" w:type="dxa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Ime (ime oca) i prezime vlasnika obrta:</w:t>
                            </w:r>
                          </w:p>
                        </w:tc>
                        <w:tc>
                          <w:tcPr>
                            <w:tcW w:w="6237" w:type="dxa"/>
                            <w:shd w:val="clear" w:color="auto" w:fill="auto"/>
                            <w:vAlign w:val="bottom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</w:t>
                            </w:r>
                          </w:p>
                        </w:tc>
                      </w:tr>
                      <w:tr w:rsidR="00000000">
                        <w:tc>
                          <w:tcPr>
                            <w:tcW w:w="3510" w:type="dxa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MBG vlasnika obrta:</w:t>
                            </w:r>
                          </w:p>
                        </w:tc>
                        <w:tc>
                          <w:tcPr>
                            <w:tcW w:w="6237" w:type="dxa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</w:t>
                            </w:r>
                          </w:p>
                        </w:tc>
                      </w:tr>
                      <w:tr w:rsidR="00000000">
                        <w:trPr>
                          <w:trHeight w:val="248"/>
                        </w:trPr>
                        <w:tc>
                          <w:tcPr>
                            <w:tcW w:w="3510" w:type="dxa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OIB vlasnika obrta:</w:t>
                            </w:r>
                          </w:p>
                        </w:tc>
                        <w:tc>
                          <w:tcPr>
                            <w:tcW w:w="6237" w:type="dxa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</w:t>
                            </w:r>
                          </w:p>
                        </w:tc>
                      </w:tr>
                      <w:tr w:rsidR="00000000">
                        <w:trPr>
                          <w:trHeight w:val="248"/>
                        </w:trPr>
                        <w:tc>
                          <w:tcPr>
                            <w:tcW w:w="3510" w:type="dxa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Matični broj obrta:</w:t>
                            </w:r>
                          </w:p>
                        </w:tc>
                        <w:tc>
                          <w:tcPr>
                            <w:tcW w:w="6237" w:type="dxa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__________________________</w:t>
                            </w:r>
                          </w:p>
                        </w:tc>
                      </w:tr>
                    </w:tbl>
                    <w:p w:rsidR="00000000" w:rsidRDefault="000244AF"/>
                    <w:p w:rsidR="00000000" w:rsidRDefault="000244AF"/>
                  </w:txbxContent>
                </v:textbox>
              </v:shape>
            </w:pict>
          </mc:Fallback>
        </mc:AlternateContent>
      </w:r>
    </w:p>
    <w:p w:rsidR="00000000" w:rsidRDefault="000244AF"/>
    <w:p w:rsidR="00000000" w:rsidRDefault="000244AF"/>
    <w:p w:rsidR="00000000" w:rsidRDefault="000244AF"/>
    <w:p w:rsidR="00000000" w:rsidRDefault="000244AF">
      <w:pPr>
        <w:jc w:val="center"/>
        <w:rPr>
          <w:b/>
        </w:rPr>
      </w:pPr>
    </w:p>
    <w:p w:rsidR="00000000" w:rsidRDefault="000244AF">
      <w:pPr>
        <w:jc w:val="center"/>
        <w:rPr>
          <w:b/>
        </w:rPr>
      </w:pPr>
    </w:p>
    <w:p w:rsidR="00000000" w:rsidRDefault="000244AF">
      <w:pPr>
        <w:jc w:val="center"/>
        <w:rPr>
          <w:b/>
        </w:rPr>
      </w:pPr>
    </w:p>
    <w:p w:rsidR="00000000" w:rsidRDefault="000244AF">
      <w:pPr>
        <w:jc w:val="center"/>
        <w:rPr>
          <w:b/>
        </w:rPr>
      </w:pPr>
      <w:r>
        <w:rPr>
          <w:b/>
        </w:rPr>
        <w:t>P R I J A V A</w:t>
      </w:r>
    </w:p>
    <w:p w:rsidR="00000000" w:rsidRDefault="000244AF">
      <w:pPr>
        <w:jc w:val="center"/>
      </w:pPr>
      <w:r>
        <w:t>za upis izdvojenog pogona u obrtni registar</w:t>
      </w:r>
    </w:p>
    <w:p w:rsidR="00000000" w:rsidRDefault="000244AF">
      <w:pPr>
        <w:jc w:val="center"/>
      </w:pPr>
    </w:p>
    <w:p w:rsidR="00000000" w:rsidRDefault="000244AF">
      <w:pPr>
        <w:rPr>
          <w:b/>
          <w:sz w:val="20"/>
          <w:szCs w:val="20"/>
        </w:rPr>
      </w:pPr>
    </w:p>
    <w:p w:rsidR="00000000" w:rsidRDefault="000244AF">
      <w:pPr>
        <w:rPr>
          <w:b/>
          <w:sz w:val="20"/>
          <w:szCs w:val="20"/>
        </w:rPr>
      </w:pPr>
    </w:p>
    <w:p w:rsidR="00000000" w:rsidRDefault="000244AF">
      <w:pPr>
        <w:rPr>
          <w:b/>
          <w:sz w:val="20"/>
          <w:szCs w:val="20"/>
        </w:rPr>
      </w:pPr>
      <w:r>
        <w:rPr>
          <w:b/>
          <w:sz w:val="20"/>
          <w:szCs w:val="20"/>
        </w:rPr>
        <w:t>Predmet prijave (zaokružiti):</w:t>
      </w:r>
    </w:p>
    <w:p w:rsidR="00000000" w:rsidRDefault="000244AF">
      <w:pPr>
        <w:jc w:val="center"/>
        <w:rPr>
          <w:lang w:val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-117475</wp:posOffset>
                </wp:positionH>
                <wp:positionV relativeFrom="paragraph">
                  <wp:posOffset>27940</wp:posOffset>
                </wp:positionV>
                <wp:extent cx="6291580" cy="657225"/>
                <wp:effectExtent l="6350" t="8890" r="7620" b="1016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158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077"/>
                              <w:gridCol w:w="5670"/>
                            </w:tblGrid>
                            <w:tr w:rsidR="00000000">
                              <w:trPr>
                                <w:trHeight w:val="280"/>
                              </w:trPr>
                              <w:tc>
                                <w:tcPr>
                                  <w:tcW w:w="4077" w:type="dxa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Upis izdvojenog pogona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rPr>
                                <w:trHeight w:val="308"/>
                              </w:trPr>
                              <w:tc>
                                <w:tcPr>
                                  <w:tcW w:w="4077" w:type="dxa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Promjena podataka (navesti promjenu)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_____________________________________________________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val="316"/>
                              </w:trPr>
                              <w:tc>
                                <w:tcPr>
                                  <w:tcW w:w="4077" w:type="dxa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Prestanak izdv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ojenog pogona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0244AF"/>
                        </w:txbxContent>
                      </wps:txbx>
                      <wps:bodyPr rot="0" vert="horz" wrap="square" lIns="97790" tIns="52070" rIns="97790" bIns="520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-9.25pt;margin-top:2.2pt;width:495.4pt;height:51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" strokeweight="1pt">
                <v:textbox inset="7.7pt,4.1pt,7.7pt,4.1pt"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077"/>
                        <w:gridCol w:w="5670"/>
                      </w:tblGrid>
                      <w:tr w:rsidR="00000000">
                        <w:trPr>
                          <w:trHeight w:val="280"/>
                        </w:trPr>
                        <w:tc>
                          <w:tcPr>
                            <w:tcW w:w="4077" w:type="dxa"/>
                            <w:shd w:val="clear" w:color="auto" w:fill="auto"/>
                          </w:tcPr>
                          <w:p w:rsidR="00000000" w:rsidRDefault="000244AF">
                            <w:pPr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Upis izdvojenog pogona</w:t>
                            </w:r>
                          </w:p>
                        </w:tc>
                        <w:tc>
                          <w:tcPr>
                            <w:tcW w:w="5670" w:type="dxa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00000">
                        <w:trPr>
                          <w:trHeight w:val="308"/>
                        </w:trPr>
                        <w:tc>
                          <w:tcPr>
                            <w:tcW w:w="4077" w:type="dxa"/>
                            <w:shd w:val="clear" w:color="auto" w:fill="auto"/>
                          </w:tcPr>
                          <w:p w:rsidR="00000000" w:rsidRDefault="000244AF">
                            <w:pPr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Promjena podataka (navesti promjenu)</w:t>
                            </w:r>
                          </w:p>
                        </w:tc>
                        <w:tc>
                          <w:tcPr>
                            <w:tcW w:w="5670" w:type="dxa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</w:t>
                            </w:r>
                          </w:p>
                        </w:tc>
                      </w:tr>
                      <w:tr w:rsidR="00000000">
                        <w:trPr>
                          <w:trHeight w:val="316"/>
                        </w:trPr>
                        <w:tc>
                          <w:tcPr>
                            <w:tcW w:w="4077" w:type="dxa"/>
                            <w:shd w:val="clear" w:color="auto" w:fill="auto"/>
                          </w:tcPr>
                          <w:p w:rsidR="00000000" w:rsidRDefault="000244AF">
                            <w:pPr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Prestanak izdv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ojenog pogona</w:t>
                            </w:r>
                          </w:p>
                        </w:tc>
                        <w:tc>
                          <w:tcPr>
                            <w:tcW w:w="5670" w:type="dxa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000000" w:rsidRDefault="000244AF"/>
                  </w:txbxContent>
                </v:textbox>
              </v:shape>
            </w:pict>
          </mc:Fallback>
        </mc:AlternateContent>
      </w:r>
    </w:p>
    <w:p w:rsidR="00000000" w:rsidRDefault="000244AF">
      <w:pPr>
        <w:jc w:val="center"/>
      </w:pPr>
    </w:p>
    <w:p w:rsidR="00000000" w:rsidRDefault="000244AF">
      <w:pPr>
        <w:jc w:val="center"/>
      </w:pPr>
    </w:p>
    <w:p w:rsidR="00000000" w:rsidRDefault="000244AF">
      <w:pPr>
        <w:jc w:val="center"/>
      </w:pPr>
    </w:p>
    <w:p w:rsidR="00000000" w:rsidRDefault="000244AF">
      <w:pPr>
        <w:rPr>
          <w:b/>
          <w:sz w:val="20"/>
          <w:szCs w:val="20"/>
        </w:rPr>
      </w:pPr>
    </w:p>
    <w:p w:rsidR="00000000" w:rsidRDefault="000244AF">
      <w:pPr>
        <w:rPr>
          <w:b/>
          <w:sz w:val="20"/>
          <w:szCs w:val="20"/>
        </w:rPr>
      </w:pPr>
      <w:r>
        <w:rPr>
          <w:b/>
          <w:sz w:val="20"/>
          <w:szCs w:val="20"/>
        </w:rPr>
        <w:t>Podaci o izdvojenom pogonu:</w:t>
      </w:r>
    </w:p>
    <w:p w:rsidR="00000000" w:rsidRDefault="000244AF">
      <w:pPr>
        <w:rPr>
          <w:lang w:val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-117475</wp:posOffset>
                </wp:positionH>
                <wp:positionV relativeFrom="paragraph">
                  <wp:posOffset>15240</wp:posOffset>
                </wp:positionV>
                <wp:extent cx="6291580" cy="1475105"/>
                <wp:effectExtent l="6350" t="15240" r="7620" b="146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1580" cy="147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951"/>
                              <w:gridCol w:w="709"/>
                              <w:gridCol w:w="425"/>
                              <w:gridCol w:w="1713"/>
                              <w:gridCol w:w="1406"/>
                              <w:gridCol w:w="850"/>
                              <w:gridCol w:w="2693"/>
                            </w:tblGrid>
                            <w:tr w:rsidR="00000000">
                              <w:tc>
                                <w:tcPr>
                                  <w:tcW w:w="2660" w:type="dxa"/>
                                  <w:gridSpan w:val="2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Naziv izdvojenog pogona: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gridSpan w:val="5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____________________________________________________________________________________________________________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</w:t>
                                  </w:r>
                                </w:p>
                              </w:tc>
                            </w:tr>
                            <w:tr w:rsidR="00000000">
                              <w:tc>
                                <w:tcPr>
                                  <w:tcW w:w="3085" w:type="dxa"/>
                                  <w:gridSpan w:val="3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Skraćeni naziv izdvojenog pogona: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  <w:gridSpan w:val="4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________________________________________________________________</w:t>
                                  </w:r>
                                </w:p>
                              </w:tc>
                            </w:tr>
                            <w:tr w:rsidR="00000000">
                              <w:tc>
                                <w:tcPr>
                                  <w:tcW w:w="9747" w:type="dxa"/>
                                  <w:gridSpan w:val="7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c>
                                <w:tcPr>
                                  <w:tcW w:w="1951" w:type="dxa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Poštanski broj i ured:</w:t>
                                  </w:r>
                                </w:p>
                              </w:tc>
                              <w:tc>
                                <w:tcPr>
                                  <w:tcW w:w="2847" w:type="dxa"/>
                                  <w:gridSpan w:val="3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</w:t>
                                  </w:r>
                                </w:p>
                              </w:tc>
                              <w:tc>
                                <w:tcPr>
                                  <w:tcW w:w="1406" w:type="dxa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Naselje: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gridSpan w:val="2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_________________________________</w:t>
                                  </w:r>
                                </w:p>
                              </w:tc>
                            </w:tr>
                            <w:tr w:rsidR="00000000">
                              <w:tc>
                                <w:tcPr>
                                  <w:tcW w:w="1951" w:type="dxa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Ulica i broj:</w:t>
                                  </w:r>
                                </w:p>
                              </w:tc>
                              <w:tc>
                                <w:tcPr>
                                  <w:tcW w:w="2847" w:type="dxa"/>
                                  <w:gridSpan w:val="3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</w:t>
                                  </w:r>
                                </w:p>
                              </w:tc>
                              <w:tc>
                                <w:tcPr>
                                  <w:tcW w:w="1406" w:type="dxa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Općina / Grad: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gridSpan w:val="2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_________________________________</w:t>
                                  </w:r>
                                </w:p>
                              </w:tc>
                            </w:tr>
                            <w:tr w:rsidR="00000000">
                              <w:tc>
                                <w:tcPr>
                                  <w:tcW w:w="1951" w:type="dxa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Broj telefona:</w:t>
                                  </w:r>
                                </w:p>
                              </w:tc>
                              <w:tc>
                                <w:tcPr>
                                  <w:tcW w:w="2847" w:type="dxa"/>
                                  <w:gridSpan w:val="3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</w:t>
                                  </w:r>
                                </w:p>
                              </w:tc>
                              <w:tc>
                                <w:tcPr>
                                  <w:tcW w:w="2256" w:type="dxa"/>
                                  <w:gridSpan w:val="2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*Broj mobilnog telefona: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</w:t>
                                  </w:r>
                                </w:p>
                              </w:tc>
                            </w:tr>
                            <w:tr w:rsidR="00000000">
                              <w:tc>
                                <w:tcPr>
                                  <w:tcW w:w="1951" w:type="dxa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*Broj faxa:</w:t>
                                  </w:r>
                                </w:p>
                              </w:tc>
                              <w:tc>
                                <w:tcPr>
                                  <w:tcW w:w="2847" w:type="dxa"/>
                                  <w:gridSpan w:val="3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</w:t>
                                  </w:r>
                                </w:p>
                              </w:tc>
                              <w:tc>
                                <w:tcPr>
                                  <w:tcW w:w="2256" w:type="dxa"/>
                                  <w:gridSpan w:val="2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*e-mail adresa: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val="285"/>
                              </w:trPr>
                              <w:tc>
                                <w:tcPr>
                                  <w:tcW w:w="1951" w:type="dxa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*Web adresa: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  <w:gridSpan w:val="6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___________________________________________________________________</w:t>
                                  </w:r>
                                </w:p>
                              </w:tc>
                            </w:tr>
                          </w:tbl>
                          <w:p w:rsidR="00000000" w:rsidRDefault="000244AF">
                            <w:pPr>
                              <w:ind w:firstLine="708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7790" tIns="52070" rIns="97790" bIns="520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9.25pt;margin-top:1.2pt;width:495.4pt;height:116.1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" strokeweight="1pt">
                <v:textbox inset="7.7pt,4.1pt,7.7pt,4.1pt"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951"/>
                        <w:gridCol w:w="709"/>
                        <w:gridCol w:w="425"/>
                        <w:gridCol w:w="1713"/>
                        <w:gridCol w:w="1406"/>
                        <w:gridCol w:w="850"/>
                        <w:gridCol w:w="2693"/>
                      </w:tblGrid>
                      <w:tr w:rsidR="00000000">
                        <w:tc>
                          <w:tcPr>
                            <w:tcW w:w="2660" w:type="dxa"/>
                            <w:gridSpan w:val="2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Naziv izdvojenog pogona:</w:t>
                            </w:r>
                          </w:p>
                        </w:tc>
                        <w:tc>
                          <w:tcPr>
                            <w:tcW w:w="7087" w:type="dxa"/>
                            <w:gridSpan w:val="5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</w:t>
                            </w:r>
                          </w:p>
                        </w:tc>
                      </w:tr>
                      <w:tr w:rsidR="00000000">
                        <w:tc>
                          <w:tcPr>
                            <w:tcW w:w="3085" w:type="dxa"/>
                            <w:gridSpan w:val="3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Skraćeni naziv izdvojenog pogona:</w:t>
                            </w:r>
                          </w:p>
                        </w:tc>
                        <w:tc>
                          <w:tcPr>
                            <w:tcW w:w="6662" w:type="dxa"/>
                            <w:gridSpan w:val="4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</w:t>
                            </w:r>
                          </w:p>
                        </w:tc>
                      </w:tr>
                      <w:tr w:rsidR="00000000">
                        <w:tc>
                          <w:tcPr>
                            <w:tcW w:w="9747" w:type="dxa"/>
                            <w:gridSpan w:val="7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00000">
                        <w:tc>
                          <w:tcPr>
                            <w:tcW w:w="1951" w:type="dxa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Poštanski broj i ured:</w:t>
                            </w:r>
                          </w:p>
                        </w:tc>
                        <w:tc>
                          <w:tcPr>
                            <w:tcW w:w="2847" w:type="dxa"/>
                            <w:gridSpan w:val="3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</w:t>
                            </w:r>
                          </w:p>
                        </w:tc>
                        <w:tc>
                          <w:tcPr>
                            <w:tcW w:w="1406" w:type="dxa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Naselje:</w:t>
                            </w:r>
                          </w:p>
                        </w:tc>
                        <w:tc>
                          <w:tcPr>
                            <w:tcW w:w="3543" w:type="dxa"/>
                            <w:gridSpan w:val="2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</w:p>
                        </w:tc>
                      </w:tr>
                      <w:tr w:rsidR="00000000">
                        <w:tc>
                          <w:tcPr>
                            <w:tcW w:w="1951" w:type="dxa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Ulica i broj:</w:t>
                            </w:r>
                          </w:p>
                        </w:tc>
                        <w:tc>
                          <w:tcPr>
                            <w:tcW w:w="2847" w:type="dxa"/>
                            <w:gridSpan w:val="3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</w:t>
                            </w:r>
                          </w:p>
                        </w:tc>
                        <w:tc>
                          <w:tcPr>
                            <w:tcW w:w="1406" w:type="dxa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Općina / Grad:</w:t>
                            </w:r>
                          </w:p>
                        </w:tc>
                        <w:tc>
                          <w:tcPr>
                            <w:tcW w:w="3543" w:type="dxa"/>
                            <w:gridSpan w:val="2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</w:p>
                        </w:tc>
                      </w:tr>
                      <w:tr w:rsidR="00000000">
                        <w:tc>
                          <w:tcPr>
                            <w:tcW w:w="1951" w:type="dxa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Broj telefona:</w:t>
                            </w:r>
                          </w:p>
                        </w:tc>
                        <w:tc>
                          <w:tcPr>
                            <w:tcW w:w="2847" w:type="dxa"/>
                            <w:gridSpan w:val="3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</w:t>
                            </w:r>
                          </w:p>
                        </w:tc>
                        <w:tc>
                          <w:tcPr>
                            <w:tcW w:w="2256" w:type="dxa"/>
                            <w:gridSpan w:val="2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*Broj mobilnog telefona: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</w:t>
                            </w:r>
                          </w:p>
                        </w:tc>
                      </w:tr>
                      <w:tr w:rsidR="00000000">
                        <w:tc>
                          <w:tcPr>
                            <w:tcW w:w="1951" w:type="dxa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*Broj faxa:</w:t>
                            </w:r>
                          </w:p>
                        </w:tc>
                        <w:tc>
                          <w:tcPr>
                            <w:tcW w:w="2847" w:type="dxa"/>
                            <w:gridSpan w:val="3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</w:t>
                            </w:r>
                          </w:p>
                        </w:tc>
                        <w:tc>
                          <w:tcPr>
                            <w:tcW w:w="2256" w:type="dxa"/>
                            <w:gridSpan w:val="2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*e-mail adresa: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</w:t>
                            </w:r>
                          </w:p>
                        </w:tc>
                      </w:tr>
                      <w:tr w:rsidR="00000000">
                        <w:trPr>
                          <w:trHeight w:val="285"/>
                        </w:trPr>
                        <w:tc>
                          <w:tcPr>
                            <w:tcW w:w="1951" w:type="dxa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*Web adresa:</w:t>
                            </w:r>
                          </w:p>
                        </w:tc>
                        <w:tc>
                          <w:tcPr>
                            <w:tcW w:w="7796" w:type="dxa"/>
                            <w:gridSpan w:val="6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</w:t>
                            </w:r>
                          </w:p>
                        </w:tc>
                      </w:tr>
                    </w:tbl>
                    <w:p w:rsidR="00000000" w:rsidRDefault="000244AF">
                      <w:pPr>
                        <w:ind w:firstLine="708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0244AF">
      <w:pPr>
        <w:jc w:val="center"/>
      </w:pPr>
    </w:p>
    <w:p w:rsidR="00000000" w:rsidRDefault="000244AF">
      <w:pPr>
        <w:jc w:val="center"/>
      </w:pPr>
    </w:p>
    <w:p w:rsidR="00000000" w:rsidRDefault="000244AF">
      <w:pPr>
        <w:jc w:val="center"/>
      </w:pPr>
    </w:p>
    <w:p w:rsidR="00000000" w:rsidRDefault="000244AF">
      <w:pPr>
        <w:jc w:val="center"/>
      </w:pPr>
    </w:p>
    <w:p w:rsidR="00000000" w:rsidRDefault="000244AF">
      <w:pPr>
        <w:jc w:val="center"/>
      </w:pPr>
    </w:p>
    <w:p w:rsidR="00000000" w:rsidRDefault="000244AF">
      <w:pPr>
        <w:jc w:val="center"/>
      </w:pPr>
    </w:p>
    <w:p w:rsidR="00000000" w:rsidRDefault="000244AF">
      <w:pPr>
        <w:jc w:val="center"/>
      </w:pPr>
    </w:p>
    <w:p w:rsidR="00000000" w:rsidRDefault="000244AF">
      <w:pPr>
        <w:rPr>
          <w:b/>
          <w:sz w:val="20"/>
          <w:szCs w:val="20"/>
        </w:rPr>
      </w:pPr>
    </w:p>
    <w:p w:rsidR="00000000" w:rsidRDefault="000244AF">
      <w:pPr>
        <w:rPr>
          <w:b/>
          <w:sz w:val="20"/>
          <w:szCs w:val="20"/>
        </w:rPr>
      </w:pPr>
    </w:p>
    <w:p w:rsidR="00000000" w:rsidRDefault="000244AF">
      <w:pPr>
        <w:rPr>
          <w:b/>
          <w:sz w:val="20"/>
          <w:szCs w:val="20"/>
        </w:rPr>
      </w:pPr>
      <w:r>
        <w:rPr>
          <w:b/>
          <w:sz w:val="20"/>
          <w:szCs w:val="20"/>
        </w:rPr>
        <w:t>Podaci o poslovođi</w:t>
      </w:r>
    </w:p>
    <w:p w:rsidR="00000000" w:rsidRDefault="000244AF">
      <w:pPr>
        <w:jc w:val="both"/>
        <w:rPr>
          <w:lang w:val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17145</wp:posOffset>
                </wp:positionV>
                <wp:extent cx="6291580" cy="1774825"/>
                <wp:effectExtent l="15240" t="7620" r="8255" b="825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1580" cy="177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951"/>
                              <w:gridCol w:w="284"/>
                              <w:gridCol w:w="850"/>
                              <w:gridCol w:w="1701"/>
                              <w:gridCol w:w="12"/>
                              <w:gridCol w:w="1406"/>
                              <w:gridCol w:w="850"/>
                              <w:gridCol w:w="284"/>
                              <w:gridCol w:w="2409"/>
                            </w:tblGrid>
                            <w:tr w:rsidR="00000000">
                              <w:tc>
                                <w:tcPr>
                                  <w:tcW w:w="3085" w:type="dxa"/>
                                  <w:gridSpan w:val="3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Ime (ime oca) i prezime poslovođe: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  <w:gridSpan w:val="6"/>
                                  <w:shd w:val="clear" w:color="auto" w:fill="auto"/>
                                  <w:vAlign w:val="bottom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________________________________________________________________</w:t>
                                  </w:r>
                                </w:p>
                              </w:tc>
                            </w:tr>
                            <w:tr w:rsidR="00000000">
                              <w:tc>
                                <w:tcPr>
                                  <w:tcW w:w="2235" w:type="dxa"/>
                                  <w:gridSpan w:val="2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Djevojačko prezime: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2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gridSpan w:val="4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c>
                                <w:tcPr>
                                  <w:tcW w:w="2235" w:type="dxa"/>
                                  <w:gridSpan w:val="2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Ime majke: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2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gridSpan w:val="4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Djevojač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ko prezime majke: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</w:t>
                                  </w:r>
                                </w:p>
                              </w:tc>
                            </w:tr>
                            <w:tr w:rsidR="00000000">
                              <w:tc>
                                <w:tcPr>
                                  <w:tcW w:w="2235" w:type="dxa"/>
                                  <w:gridSpan w:val="2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Datum i mjesto rođenja: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2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gridSpan w:val="4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Spol: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a) muški        b) ženski</w:t>
                                  </w:r>
                                </w:p>
                              </w:tc>
                            </w:tr>
                            <w:tr w:rsidR="00000000">
                              <w:tc>
                                <w:tcPr>
                                  <w:tcW w:w="2235" w:type="dxa"/>
                                  <w:gridSpan w:val="2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MBG: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2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gridSpan w:val="4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OIB: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</w:t>
                                  </w:r>
                                </w:p>
                              </w:tc>
                            </w:tr>
                            <w:tr w:rsidR="00000000">
                              <w:tc>
                                <w:tcPr>
                                  <w:tcW w:w="2235" w:type="dxa"/>
                                  <w:gridSpan w:val="2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Zanimanje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gridSpan w:val="7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___________________________________________________________________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</w:t>
                                  </w:r>
                                </w:p>
                              </w:tc>
                            </w:tr>
                            <w:tr w:rsidR="00000000">
                              <w:tc>
                                <w:tcPr>
                                  <w:tcW w:w="2235" w:type="dxa"/>
                                  <w:gridSpan w:val="2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3" w:type="dxa"/>
                                  <w:gridSpan w:val="3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0" w:type="dxa"/>
                                  <w:gridSpan w:val="3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c>
                                <w:tcPr>
                                  <w:tcW w:w="9747" w:type="dxa"/>
                                  <w:gridSpan w:val="9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Adresa prebivališta ili boravišta:</w:t>
                                  </w:r>
                                </w:p>
                              </w:tc>
                            </w:tr>
                            <w:tr w:rsidR="00000000">
                              <w:tc>
                                <w:tcPr>
                                  <w:tcW w:w="1951" w:type="dxa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Poštanski broj i ured:</w:t>
                                  </w:r>
                                </w:p>
                              </w:tc>
                              <w:tc>
                                <w:tcPr>
                                  <w:tcW w:w="2847" w:type="dxa"/>
                                  <w:gridSpan w:val="4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</w:t>
                                  </w:r>
                                </w:p>
                              </w:tc>
                              <w:tc>
                                <w:tcPr>
                                  <w:tcW w:w="1406" w:type="dxa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Naselje: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gridSpan w:val="3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_________________________________</w:t>
                                  </w:r>
                                </w:p>
                              </w:tc>
                            </w:tr>
                            <w:tr w:rsidR="00000000">
                              <w:tc>
                                <w:tcPr>
                                  <w:tcW w:w="1951" w:type="dxa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Ulica i broj:</w:t>
                                  </w:r>
                                </w:p>
                              </w:tc>
                              <w:tc>
                                <w:tcPr>
                                  <w:tcW w:w="2847" w:type="dxa"/>
                                  <w:gridSpan w:val="4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</w:t>
                                  </w:r>
                                </w:p>
                              </w:tc>
                              <w:tc>
                                <w:tcPr>
                                  <w:tcW w:w="1406" w:type="dxa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Općina / Grad: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gridSpan w:val="3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_________________________________</w:t>
                                  </w:r>
                                </w:p>
                              </w:tc>
                            </w:tr>
                            <w:tr w:rsidR="00000000">
                              <w:tc>
                                <w:tcPr>
                                  <w:tcW w:w="1951" w:type="dxa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Broj telefona:</w:t>
                                  </w:r>
                                </w:p>
                              </w:tc>
                              <w:tc>
                                <w:tcPr>
                                  <w:tcW w:w="2847" w:type="dxa"/>
                                  <w:gridSpan w:val="4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</w:t>
                                  </w:r>
                                </w:p>
                              </w:tc>
                              <w:tc>
                                <w:tcPr>
                                  <w:tcW w:w="2256" w:type="dxa"/>
                                  <w:gridSpan w:val="2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*Broj mobilnog telefona: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gridSpan w:val="2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</w:t>
                                  </w:r>
                                </w:p>
                              </w:tc>
                            </w:tr>
                          </w:tbl>
                          <w:p w:rsidR="00000000" w:rsidRDefault="000244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7790" tIns="52070" rIns="97790" bIns="520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-9.3pt;margin-top:1.35pt;width:495.4pt;height:139.7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" strokeweight="1pt">
                <v:textbox inset="7.7pt,4.1pt,7.7pt,4.1pt"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951"/>
                        <w:gridCol w:w="284"/>
                        <w:gridCol w:w="850"/>
                        <w:gridCol w:w="1701"/>
                        <w:gridCol w:w="12"/>
                        <w:gridCol w:w="1406"/>
                        <w:gridCol w:w="850"/>
                        <w:gridCol w:w="284"/>
                        <w:gridCol w:w="2409"/>
                      </w:tblGrid>
                      <w:tr w:rsidR="00000000">
                        <w:tc>
                          <w:tcPr>
                            <w:tcW w:w="3085" w:type="dxa"/>
                            <w:gridSpan w:val="3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Ime (ime oca) i prezime poslovođe:</w:t>
                            </w:r>
                          </w:p>
                        </w:tc>
                        <w:tc>
                          <w:tcPr>
                            <w:tcW w:w="6662" w:type="dxa"/>
                            <w:gridSpan w:val="6"/>
                            <w:shd w:val="clear" w:color="auto" w:fill="auto"/>
                            <w:vAlign w:val="bottom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</w:t>
                            </w:r>
                          </w:p>
                        </w:tc>
                      </w:tr>
                      <w:tr w:rsidR="00000000">
                        <w:tc>
                          <w:tcPr>
                            <w:tcW w:w="2235" w:type="dxa"/>
                            <w:gridSpan w:val="2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Djevojačko prezime: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2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</w:t>
                            </w:r>
                          </w:p>
                        </w:tc>
                        <w:tc>
                          <w:tcPr>
                            <w:tcW w:w="2552" w:type="dxa"/>
                            <w:gridSpan w:val="4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00000">
                        <w:tc>
                          <w:tcPr>
                            <w:tcW w:w="2235" w:type="dxa"/>
                            <w:gridSpan w:val="2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Ime majke: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2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</w:t>
                            </w:r>
                          </w:p>
                        </w:tc>
                        <w:tc>
                          <w:tcPr>
                            <w:tcW w:w="2552" w:type="dxa"/>
                            <w:gridSpan w:val="4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Djevojač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ko prezime majke:</w:t>
                            </w:r>
                          </w:p>
                        </w:tc>
                        <w:tc>
                          <w:tcPr>
                            <w:tcW w:w="2409" w:type="dxa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</w:t>
                            </w:r>
                          </w:p>
                        </w:tc>
                      </w:tr>
                      <w:tr w:rsidR="00000000">
                        <w:tc>
                          <w:tcPr>
                            <w:tcW w:w="2235" w:type="dxa"/>
                            <w:gridSpan w:val="2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Datum i mjesto rođenja: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2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</w:t>
                            </w:r>
                          </w:p>
                        </w:tc>
                        <w:tc>
                          <w:tcPr>
                            <w:tcW w:w="2552" w:type="dxa"/>
                            <w:gridSpan w:val="4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Spol:</w:t>
                            </w:r>
                          </w:p>
                        </w:tc>
                        <w:tc>
                          <w:tcPr>
                            <w:tcW w:w="2409" w:type="dxa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a) muški        b) ženski</w:t>
                            </w:r>
                          </w:p>
                        </w:tc>
                      </w:tr>
                      <w:tr w:rsidR="00000000">
                        <w:tc>
                          <w:tcPr>
                            <w:tcW w:w="2235" w:type="dxa"/>
                            <w:gridSpan w:val="2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MBG: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2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</w:t>
                            </w:r>
                          </w:p>
                        </w:tc>
                        <w:tc>
                          <w:tcPr>
                            <w:tcW w:w="2552" w:type="dxa"/>
                            <w:gridSpan w:val="4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OIB:</w:t>
                            </w:r>
                          </w:p>
                        </w:tc>
                        <w:tc>
                          <w:tcPr>
                            <w:tcW w:w="2409" w:type="dxa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</w:t>
                            </w:r>
                          </w:p>
                        </w:tc>
                      </w:tr>
                      <w:tr w:rsidR="00000000">
                        <w:tc>
                          <w:tcPr>
                            <w:tcW w:w="2235" w:type="dxa"/>
                            <w:gridSpan w:val="2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Zanimanje</w:t>
                            </w:r>
                          </w:p>
                        </w:tc>
                        <w:tc>
                          <w:tcPr>
                            <w:tcW w:w="7512" w:type="dxa"/>
                            <w:gridSpan w:val="7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</w:tc>
                      </w:tr>
                      <w:tr w:rsidR="00000000">
                        <w:tc>
                          <w:tcPr>
                            <w:tcW w:w="2235" w:type="dxa"/>
                            <w:gridSpan w:val="2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63" w:type="dxa"/>
                            <w:gridSpan w:val="3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40" w:type="dxa"/>
                            <w:gridSpan w:val="3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00000">
                        <w:tc>
                          <w:tcPr>
                            <w:tcW w:w="9747" w:type="dxa"/>
                            <w:gridSpan w:val="9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Adresa prebivališta ili boravišta:</w:t>
                            </w:r>
                          </w:p>
                        </w:tc>
                      </w:tr>
                      <w:tr w:rsidR="00000000">
                        <w:tc>
                          <w:tcPr>
                            <w:tcW w:w="1951" w:type="dxa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Poštanski broj i ured:</w:t>
                            </w:r>
                          </w:p>
                        </w:tc>
                        <w:tc>
                          <w:tcPr>
                            <w:tcW w:w="2847" w:type="dxa"/>
                            <w:gridSpan w:val="4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</w:t>
                            </w:r>
                          </w:p>
                        </w:tc>
                        <w:tc>
                          <w:tcPr>
                            <w:tcW w:w="1406" w:type="dxa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Naselje:</w:t>
                            </w:r>
                          </w:p>
                        </w:tc>
                        <w:tc>
                          <w:tcPr>
                            <w:tcW w:w="3543" w:type="dxa"/>
                            <w:gridSpan w:val="3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</w:p>
                        </w:tc>
                      </w:tr>
                      <w:tr w:rsidR="00000000">
                        <w:tc>
                          <w:tcPr>
                            <w:tcW w:w="1951" w:type="dxa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Ulica i broj:</w:t>
                            </w:r>
                          </w:p>
                        </w:tc>
                        <w:tc>
                          <w:tcPr>
                            <w:tcW w:w="2847" w:type="dxa"/>
                            <w:gridSpan w:val="4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</w:t>
                            </w:r>
                          </w:p>
                        </w:tc>
                        <w:tc>
                          <w:tcPr>
                            <w:tcW w:w="1406" w:type="dxa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Općina / Grad:</w:t>
                            </w:r>
                          </w:p>
                        </w:tc>
                        <w:tc>
                          <w:tcPr>
                            <w:tcW w:w="3543" w:type="dxa"/>
                            <w:gridSpan w:val="3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</w:p>
                        </w:tc>
                      </w:tr>
                      <w:tr w:rsidR="00000000">
                        <w:tc>
                          <w:tcPr>
                            <w:tcW w:w="1951" w:type="dxa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Broj telefona:</w:t>
                            </w:r>
                          </w:p>
                        </w:tc>
                        <w:tc>
                          <w:tcPr>
                            <w:tcW w:w="2847" w:type="dxa"/>
                            <w:gridSpan w:val="4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</w:t>
                            </w:r>
                          </w:p>
                        </w:tc>
                        <w:tc>
                          <w:tcPr>
                            <w:tcW w:w="2256" w:type="dxa"/>
                            <w:gridSpan w:val="2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*Broj mobilnog telefona:</w:t>
                            </w:r>
                          </w:p>
                        </w:tc>
                        <w:tc>
                          <w:tcPr>
                            <w:tcW w:w="2693" w:type="dxa"/>
                            <w:gridSpan w:val="2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</w:t>
                            </w:r>
                          </w:p>
                        </w:tc>
                      </w:tr>
                    </w:tbl>
                    <w:p w:rsidR="00000000" w:rsidRDefault="000244A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0244AF">
      <w:pPr>
        <w:jc w:val="both"/>
      </w:pPr>
    </w:p>
    <w:p w:rsidR="00000000" w:rsidRDefault="000244AF">
      <w:pPr>
        <w:jc w:val="both"/>
      </w:pPr>
    </w:p>
    <w:p w:rsidR="00000000" w:rsidRDefault="000244AF">
      <w:pPr>
        <w:jc w:val="both"/>
      </w:pPr>
    </w:p>
    <w:p w:rsidR="00000000" w:rsidRDefault="000244AF">
      <w:pPr>
        <w:jc w:val="both"/>
      </w:pPr>
    </w:p>
    <w:p w:rsidR="00000000" w:rsidRDefault="000244AF">
      <w:pPr>
        <w:jc w:val="both"/>
      </w:pPr>
    </w:p>
    <w:p w:rsidR="00000000" w:rsidRDefault="000244AF">
      <w:pPr>
        <w:jc w:val="both"/>
        <w:rPr>
          <w:b/>
          <w:sz w:val="20"/>
          <w:szCs w:val="20"/>
        </w:rPr>
      </w:pPr>
    </w:p>
    <w:p w:rsidR="00000000" w:rsidRDefault="000244AF">
      <w:pPr>
        <w:jc w:val="both"/>
        <w:rPr>
          <w:b/>
          <w:sz w:val="20"/>
          <w:szCs w:val="20"/>
        </w:rPr>
      </w:pPr>
    </w:p>
    <w:p w:rsidR="00000000" w:rsidRDefault="000244AF">
      <w:pPr>
        <w:jc w:val="both"/>
        <w:rPr>
          <w:b/>
          <w:sz w:val="20"/>
          <w:szCs w:val="20"/>
        </w:rPr>
      </w:pPr>
    </w:p>
    <w:p w:rsidR="00000000" w:rsidRDefault="000244AF">
      <w:pPr>
        <w:jc w:val="both"/>
        <w:rPr>
          <w:b/>
          <w:sz w:val="20"/>
          <w:szCs w:val="20"/>
        </w:rPr>
      </w:pPr>
    </w:p>
    <w:p w:rsidR="00000000" w:rsidRDefault="000244AF">
      <w:pPr>
        <w:jc w:val="both"/>
        <w:rPr>
          <w:b/>
          <w:sz w:val="20"/>
          <w:szCs w:val="20"/>
        </w:rPr>
      </w:pPr>
    </w:p>
    <w:p w:rsidR="00000000" w:rsidRDefault="000244AF">
      <w:pPr>
        <w:jc w:val="both"/>
        <w:rPr>
          <w:b/>
          <w:sz w:val="20"/>
          <w:szCs w:val="20"/>
        </w:rPr>
      </w:pPr>
    </w:p>
    <w:p w:rsidR="00000000" w:rsidRDefault="000244AF">
      <w:pPr>
        <w:jc w:val="both"/>
        <w:rPr>
          <w:b/>
          <w:sz w:val="20"/>
          <w:szCs w:val="20"/>
        </w:rPr>
      </w:pPr>
    </w:p>
    <w:p w:rsidR="00000000" w:rsidRDefault="000244A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Djelatnosti i stručne osobe izdvojenog pogona:</w:t>
      </w:r>
    </w:p>
    <w:p w:rsidR="00000000" w:rsidRDefault="000244AF">
      <w:pPr>
        <w:jc w:val="both"/>
        <w:rPr>
          <w:b/>
          <w:sz w:val="20"/>
          <w:szCs w:val="20"/>
          <w:lang w:val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60325</wp:posOffset>
                </wp:positionV>
                <wp:extent cx="6286500" cy="5442585"/>
                <wp:effectExtent l="19050" t="12700" r="19050" b="1206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544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9pt;margin-top:4.75pt;width:495pt;height:428.55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" strokeweight=".53mm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82550</wp:posOffset>
                </wp:positionV>
                <wp:extent cx="6182995" cy="5361940"/>
                <wp:effectExtent l="2540" t="0" r="0" b="381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2995" cy="536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66"/>
                              <w:gridCol w:w="1910"/>
                              <w:gridCol w:w="7306"/>
                            </w:tblGrid>
                            <w:tr w:rsidR="00000000">
                              <w:tc>
                                <w:tcPr>
                                  <w:tcW w:w="466" w:type="dxa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1. 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shd w:val="clear" w:color="auto" w:fill="auto"/>
                                  <w:vAlign w:val="bottom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Naziv djelatnosti:</w:t>
                                  </w:r>
                                </w:p>
                              </w:tc>
                              <w:tc>
                                <w:tcPr>
                                  <w:tcW w:w="7306" w:type="dxa"/>
                                  <w:shd w:val="clear" w:color="auto" w:fill="auto"/>
                                  <w:vAlign w:val="bottom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______________________________________________________________________</w:t>
                                  </w:r>
                                </w:p>
                              </w:tc>
                            </w:tr>
                            <w:tr w:rsidR="00000000">
                              <w:tc>
                                <w:tcPr>
                                  <w:tcW w:w="466" w:type="dxa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Stručna osoba:</w:t>
                                  </w:r>
                                </w:p>
                              </w:tc>
                              <w:tc>
                                <w:tcPr>
                                  <w:tcW w:w="7306" w:type="dxa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______________________________________________________________________</w:t>
                                  </w:r>
                                </w:p>
                              </w:tc>
                            </w:tr>
                            <w:tr w:rsidR="00000000">
                              <w:tc>
                                <w:tcPr>
                                  <w:tcW w:w="466" w:type="dxa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2. 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Naziv djelatnosti:</w:t>
                                  </w:r>
                                </w:p>
                              </w:tc>
                              <w:tc>
                                <w:tcPr>
                                  <w:tcW w:w="7306" w:type="dxa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______________________________________</w:t>
                                  </w:r>
                                </w:p>
                              </w:tc>
                            </w:tr>
                            <w:tr w:rsidR="00000000">
                              <w:tc>
                                <w:tcPr>
                                  <w:tcW w:w="466" w:type="dxa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Stručna osoba:</w:t>
                                  </w:r>
                                </w:p>
                              </w:tc>
                              <w:tc>
                                <w:tcPr>
                                  <w:tcW w:w="7306" w:type="dxa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______________________________________________________________________</w:t>
                                  </w:r>
                                </w:p>
                              </w:tc>
                            </w:tr>
                            <w:tr w:rsidR="00000000">
                              <w:tc>
                                <w:tcPr>
                                  <w:tcW w:w="466" w:type="dxa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3. 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Naziv djelatnosti:</w:t>
                                  </w:r>
                                </w:p>
                              </w:tc>
                              <w:tc>
                                <w:tcPr>
                                  <w:tcW w:w="7306" w:type="dxa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______________________________________________________________________</w:t>
                                  </w:r>
                                </w:p>
                              </w:tc>
                            </w:tr>
                            <w:tr w:rsidR="00000000">
                              <w:tc>
                                <w:tcPr>
                                  <w:tcW w:w="466" w:type="dxa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Stručna osoba:</w:t>
                                  </w:r>
                                </w:p>
                              </w:tc>
                              <w:tc>
                                <w:tcPr>
                                  <w:tcW w:w="7306" w:type="dxa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_____________________________________________________</w:t>
                                  </w:r>
                                </w:p>
                              </w:tc>
                            </w:tr>
                            <w:tr w:rsidR="00000000">
                              <w:tc>
                                <w:tcPr>
                                  <w:tcW w:w="466" w:type="dxa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4. 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Naziv djelatnosti:</w:t>
                                  </w:r>
                                </w:p>
                              </w:tc>
                              <w:tc>
                                <w:tcPr>
                                  <w:tcW w:w="7306" w:type="dxa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______________________________________________________________________</w:t>
                                  </w:r>
                                </w:p>
                              </w:tc>
                            </w:tr>
                            <w:tr w:rsidR="00000000">
                              <w:tc>
                                <w:tcPr>
                                  <w:tcW w:w="466" w:type="dxa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Stručna osoba:</w:t>
                                  </w:r>
                                </w:p>
                              </w:tc>
                              <w:tc>
                                <w:tcPr>
                                  <w:tcW w:w="7306" w:type="dxa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______________________________________________________________________</w:t>
                                  </w:r>
                                </w:p>
                              </w:tc>
                            </w:tr>
                            <w:tr w:rsidR="00000000">
                              <w:tc>
                                <w:tcPr>
                                  <w:tcW w:w="466" w:type="dxa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5. 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Naziv djelatno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sti:</w:t>
                                  </w:r>
                                </w:p>
                              </w:tc>
                              <w:tc>
                                <w:tcPr>
                                  <w:tcW w:w="7306" w:type="dxa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______________________________________________________________________</w:t>
                                  </w:r>
                                </w:p>
                              </w:tc>
                            </w:tr>
                            <w:tr w:rsidR="00000000">
                              <w:tc>
                                <w:tcPr>
                                  <w:tcW w:w="466" w:type="dxa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Stručna osoba:</w:t>
                                  </w:r>
                                </w:p>
                              </w:tc>
                              <w:tc>
                                <w:tcPr>
                                  <w:tcW w:w="7306" w:type="dxa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______________________________________________________________________</w:t>
                                  </w:r>
                                </w:p>
                              </w:tc>
                            </w:tr>
                            <w:tr w:rsidR="00000000">
                              <w:tc>
                                <w:tcPr>
                                  <w:tcW w:w="466" w:type="dxa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6. 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Naziv djelatnosti:</w:t>
                                  </w:r>
                                </w:p>
                              </w:tc>
                              <w:tc>
                                <w:tcPr>
                                  <w:tcW w:w="7306" w:type="dxa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____________________________________________________________________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</w:t>
                                  </w:r>
                                </w:p>
                              </w:tc>
                            </w:tr>
                            <w:tr w:rsidR="00000000">
                              <w:tc>
                                <w:tcPr>
                                  <w:tcW w:w="466" w:type="dxa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Stručna osoba:</w:t>
                                  </w:r>
                                </w:p>
                              </w:tc>
                              <w:tc>
                                <w:tcPr>
                                  <w:tcW w:w="7306" w:type="dxa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______________________________________________________________________</w:t>
                                  </w:r>
                                </w:p>
                              </w:tc>
                            </w:tr>
                            <w:tr w:rsidR="00000000">
                              <w:tc>
                                <w:tcPr>
                                  <w:tcW w:w="466" w:type="dxa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7. 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Naziv djelatnosti:</w:t>
                                  </w:r>
                                </w:p>
                              </w:tc>
                              <w:tc>
                                <w:tcPr>
                                  <w:tcW w:w="7306" w:type="dxa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______________________________________________________________________</w:t>
                                  </w:r>
                                </w:p>
                              </w:tc>
                            </w:tr>
                            <w:tr w:rsidR="00000000">
                              <w:tc>
                                <w:tcPr>
                                  <w:tcW w:w="466" w:type="dxa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Stručna osoba:</w:t>
                                  </w:r>
                                </w:p>
                              </w:tc>
                              <w:tc>
                                <w:tcPr>
                                  <w:tcW w:w="7306" w:type="dxa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_____________________________________________________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</w:t>
                                  </w:r>
                                </w:p>
                              </w:tc>
                            </w:tr>
                            <w:tr w:rsidR="00000000">
                              <w:tc>
                                <w:tcPr>
                                  <w:tcW w:w="466" w:type="dxa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8. 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Naziv djelatnosti:</w:t>
                                  </w:r>
                                </w:p>
                              </w:tc>
                              <w:tc>
                                <w:tcPr>
                                  <w:tcW w:w="7306" w:type="dxa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______________________________________________________________________</w:t>
                                  </w:r>
                                </w:p>
                              </w:tc>
                            </w:tr>
                            <w:tr w:rsidR="00000000">
                              <w:tc>
                                <w:tcPr>
                                  <w:tcW w:w="466" w:type="dxa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Stručna osoba:</w:t>
                                  </w:r>
                                </w:p>
                              </w:tc>
                              <w:tc>
                                <w:tcPr>
                                  <w:tcW w:w="7306" w:type="dxa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______________________________________________________________________</w:t>
                                  </w:r>
                                </w:p>
                              </w:tc>
                            </w:tr>
                            <w:tr w:rsidR="00000000">
                              <w:tc>
                                <w:tcPr>
                                  <w:tcW w:w="466" w:type="dxa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9. 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Naziv djelatnosti:</w:t>
                                  </w:r>
                                </w:p>
                              </w:tc>
                              <w:tc>
                                <w:tcPr>
                                  <w:tcW w:w="7306" w:type="dxa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_______________________________________</w:t>
                                  </w:r>
                                </w:p>
                              </w:tc>
                            </w:tr>
                            <w:tr w:rsidR="00000000">
                              <w:tc>
                                <w:tcPr>
                                  <w:tcW w:w="466" w:type="dxa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Stručna osoba:</w:t>
                                  </w:r>
                                </w:p>
                              </w:tc>
                              <w:tc>
                                <w:tcPr>
                                  <w:tcW w:w="7306" w:type="dxa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______________________________________________________________________</w:t>
                                  </w:r>
                                </w:p>
                              </w:tc>
                            </w:tr>
                            <w:tr w:rsidR="00000000">
                              <w:tc>
                                <w:tcPr>
                                  <w:tcW w:w="466" w:type="dxa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10. 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Naziv djelatnosti:</w:t>
                                  </w:r>
                                </w:p>
                              </w:tc>
                              <w:tc>
                                <w:tcPr>
                                  <w:tcW w:w="7306" w:type="dxa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______________________________________________________________________</w:t>
                                  </w:r>
                                </w:p>
                              </w:tc>
                            </w:tr>
                            <w:tr w:rsidR="00000000">
                              <w:tc>
                                <w:tcPr>
                                  <w:tcW w:w="466" w:type="dxa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Stručna osoba:</w:t>
                                  </w:r>
                                </w:p>
                              </w:tc>
                              <w:tc>
                                <w:tcPr>
                                  <w:tcW w:w="7306" w:type="dxa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_______________________________________________________</w:t>
                                  </w:r>
                                </w:p>
                              </w:tc>
                            </w:tr>
                            <w:tr w:rsidR="00000000">
                              <w:tc>
                                <w:tcPr>
                                  <w:tcW w:w="466" w:type="dxa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11. 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Naziv djelatnosti:</w:t>
                                  </w:r>
                                </w:p>
                              </w:tc>
                              <w:tc>
                                <w:tcPr>
                                  <w:tcW w:w="7306" w:type="dxa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______________________________________________________________________</w:t>
                                  </w:r>
                                </w:p>
                              </w:tc>
                            </w:tr>
                            <w:tr w:rsidR="00000000">
                              <w:tc>
                                <w:tcPr>
                                  <w:tcW w:w="466" w:type="dxa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Stručna osoba:</w:t>
                                  </w:r>
                                </w:p>
                              </w:tc>
                              <w:tc>
                                <w:tcPr>
                                  <w:tcW w:w="7306" w:type="dxa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______________________________________________________________________</w:t>
                                  </w:r>
                                </w:p>
                              </w:tc>
                            </w:tr>
                            <w:tr w:rsidR="00000000">
                              <w:tc>
                                <w:tcPr>
                                  <w:tcW w:w="466" w:type="dxa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12. 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Naziv djel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atnosti:</w:t>
                                  </w:r>
                                </w:p>
                              </w:tc>
                              <w:tc>
                                <w:tcPr>
                                  <w:tcW w:w="7306" w:type="dxa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______________________________________________________________________</w:t>
                                  </w:r>
                                </w:p>
                              </w:tc>
                            </w:tr>
                            <w:tr w:rsidR="00000000">
                              <w:tc>
                                <w:tcPr>
                                  <w:tcW w:w="466" w:type="dxa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Stručna osoba:</w:t>
                                  </w:r>
                                </w:p>
                              </w:tc>
                              <w:tc>
                                <w:tcPr>
                                  <w:tcW w:w="7306" w:type="dxa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______________________________________________________________________</w:t>
                                  </w:r>
                                </w:p>
                              </w:tc>
                            </w:tr>
                            <w:tr w:rsidR="00000000">
                              <w:tc>
                                <w:tcPr>
                                  <w:tcW w:w="466" w:type="dxa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13. 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Naziv djelatnosti:</w:t>
                                  </w:r>
                                </w:p>
                              </w:tc>
                              <w:tc>
                                <w:tcPr>
                                  <w:tcW w:w="7306" w:type="dxa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_______________________________________________________________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</w:t>
                                  </w:r>
                                </w:p>
                              </w:tc>
                            </w:tr>
                            <w:tr w:rsidR="00000000">
                              <w:tc>
                                <w:tcPr>
                                  <w:tcW w:w="466" w:type="dxa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Stručna osoba:</w:t>
                                  </w:r>
                                </w:p>
                              </w:tc>
                              <w:tc>
                                <w:tcPr>
                                  <w:tcW w:w="7306" w:type="dxa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______________________________________________________________________</w:t>
                                  </w:r>
                                </w:p>
                              </w:tc>
                            </w:tr>
                            <w:tr w:rsidR="00000000">
                              <w:tc>
                                <w:tcPr>
                                  <w:tcW w:w="466" w:type="dxa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14. 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Naziv djelatnosti:</w:t>
                                  </w:r>
                                </w:p>
                              </w:tc>
                              <w:tc>
                                <w:tcPr>
                                  <w:tcW w:w="7306" w:type="dxa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______________________________________________________________________</w:t>
                                  </w:r>
                                </w:p>
                              </w:tc>
                            </w:tr>
                            <w:tr w:rsidR="00000000">
                              <w:tc>
                                <w:tcPr>
                                  <w:tcW w:w="466" w:type="dxa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Stručna osoba:</w:t>
                                  </w:r>
                                </w:p>
                              </w:tc>
                              <w:tc>
                                <w:tcPr>
                                  <w:tcW w:w="7306" w:type="dxa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_______________________________________________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</w:t>
                                  </w:r>
                                </w:p>
                              </w:tc>
                            </w:tr>
                            <w:tr w:rsidR="00000000">
                              <w:tc>
                                <w:tcPr>
                                  <w:tcW w:w="466" w:type="dxa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15. 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Naziv djelatnosti:</w:t>
                                  </w:r>
                                </w:p>
                              </w:tc>
                              <w:tc>
                                <w:tcPr>
                                  <w:tcW w:w="7306" w:type="dxa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______________________________________________________________________</w:t>
                                  </w:r>
                                </w:p>
                              </w:tc>
                            </w:tr>
                            <w:tr w:rsidR="00000000">
                              <w:tc>
                                <w:tcPr>
                                  <w:tcW w:w="466" w:type="dxa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Stručna osoba:</w:t>
                                  </w:r>
                                </w:p>
                              </w:tc>
                              <w:tc>
                                <w:tcPr>
                                  <w:tcW w:w="7306" w:type="dxa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______________________________________________________________________</w:t>
                                  </w:r>
                                </w:p>
                              </w:tc>
                            </w:tr>
                            <w:tr w:rsidR="00000000">
                              <w:tc>
                                <w:tcPr>
                                  <w:tcW w:w="466" w:type="dxa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16. 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Naziv djelatnosti:</w:t>
                                  </w:r>
                                </w:p>
                              </w:tc>
                              <w:tc>
                                <w:tcPr>
                                  <w:tcW w:w="7306" w:type="dxa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_______________________________________________</w:t>
                                  </w:r>
                                </w:p>
                              </w:tc>
                            </w:tr>
                            <w:tr w:rsidR="00000000">
                              <w:tc>
                                <w:tcPr>
                                  <w:tcW w:w="466" w:type="dxa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Stručna osoba:</w:t>
                                  </w:r>
                                </w:p>
                              </w:tc>
                              <w:tc>
                                <w:tcPr>
                                  <w:tcW w:w="7306" w:type="dxa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______________________________________________________________________</w:t>
                                  </w:r>
                                </w:p>
                              </w:tc>
                            </w:tr>
                            <w:tr w:rsidR="00000000">
                              <w:tc>
                                <w:tcPr>
                                  <w:tcW w:w="466" w:type="dxa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17. 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Naziv djelatnosti:</w:t>
                                  </w:r>
                                </w:p>
                              </w:tc>
                              <w:tc>
                                <w:tcPr>
                                  <w:tcW w:w="7306" w:type="dxa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______________________________________________________________________</w:t>
                                  </w:r>
                                </w:p>
                              </w:tc>
                            </w:tr>
                            <w:tr w:rsidR="00000000">
                              <w:tc>
                                <w:tcPr>
                                  <w:tcW w:w="466" w:type="dxa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Stručna osoba:</w:t>
                                  </w:r>
                                </w:p>
                              </w:tc>
                              <w:tc>
                                <w:tcPr>
                                  <w:tcW w:w="7306" w:type="dxa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_______________________________________________________________</w:t>
                                  </w:r>
                                </w:p>
                              </w:tc>
                            </w:tr>
                            <w:tr w:rsidR="00000000">
                              <w:tc>
                                <w:tcPr>
                                  <w:tcW w:w="466" w:type="dxa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18. 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Naziv djelatnosti:</w:t>
                                  </w:r>
                                </w:p>
                              </w:tc>
                              <w:tc>
                                <w:tcPr>
                                  <w:tcW w:w="7306" w:type="dxa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______________________________________________________________________</w:t>
                                  </w:r>
                                </w:p>
                              </w:tc>
                            </w:tr>
                            <w:tr w:rsidR="00000000">
                              <w:tc>
                                <w:tcPr>
                                  <w:tcW w:w="466" w:type="dxa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Stručna osoba:</w:t>
                                  </w:r>
                                </w:p>
                              </w:tc>
                              <w:tc>
                                <w:tcPr>
                                  <w:tcW w:w="7306" w:type="dxa"/>
                                  <w:shd w:val="clear" w:color="auto" w:fill="auto"/>
                                </w:tcPr>
                                <w:p w:rsidR="00000000" w:rsidRDefault="000244AF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_______________________________________________________________________________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_____________________________________________________________</w:t>
                                  </w:r>
                                </w:p>
                              </w:tc>
                            </w:tr>
                          </w:tbl>
                          <w:p w:rsidR="00000000" w:rsidRDefault="000244A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-5.05pt;margin-top:6.5pt;width:486.85pt;height:422.2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cRqfgIAAAcFAAAOAAAAZHJzL2Uyb0RvYy54bWysVNuO2yAQfa/Uf0C8Z32pk42tOKu9NFWl&#10;7UXa7QcQwDEqBgok9nbVf++A43S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66"/>
                        <w:gridCol w:w="1910"/>
                        <w:gridCol w:w="7306"/>
                      </w:tblGrid>
                      <w:tr w:rsidR="00000000">
                        <w:tc>
                          <w:tcPr>
                            <w:tcW w:w="466" w:type="dxa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1. </w:t>
                            </w:r>
                          </w:p>
                        </w:tc>
                        <w:tc>
                          <w:tcPr>
                            <w:tcW w:w="1910" w:type="dxa"/>
                            <w:shd w:val="clear" w:color="auto" w:fill="auto"/>
                            <w:vAlign w:val="bottom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Naziv djelatnosti:</w:t>
                            </w:r>
                          </w:p>
                        </w:tc>
                        <w:tc>
                          <w:tcPr>
                            <w:tcW w:w="7306" w:type="dxa"/>
                            <w:shd w:val="clear" w:color="auto" w:fill="auto"/>
                            <w:vAlign w:val="bottom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</w:t>
                            </w:r>
                          </w:p>
                        </w:tc>
                      </w:tr>
                      <w:tr w:rsidR="00000000">
                        <w:tc>
                          <w:tcPr>
                            <w:tcW w:w="466" w:type="dxa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Stručna osoba:</w:t>
                            </w:r>
                          </w:p>
                        </w:tc>
                        <w:tc>
                          <w:tcPr>
                            <w:tcW w:w="7306" w:type="dxa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</w:t>
                            </w:r>
                          </w:p>
                        </w:tc>
                      </w:tr>
                      <w:tr w:rsidR="00000000">
                        <w:tc>
                          <w:tcPr>
                            <w:tcW w:w="466" w:type="dxa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2. </w:t>
                            </w:r>
                          </w:p>
                        </w:tc>
                        <w:tc>
                          <w:tcPr>
                            <w:tcW w:w="1910" w:type="dxa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Naziv djelatnosti:</w:t>
                            </w:r>
                          </w:p>
                        </w:tc>
                        <w:tc>
                          <w:tcPr>
                            <w:tcW w:w="7306" w:type="dxa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</w:t>
                            </w:r>
                          </w:p>
                        </w:tc>
                      </w:tr>
                      <w:tr w:rsidR="00000000">
                        <w:tc>
                          <w:tcPr>
                            <w:tcW w:w="466" w:type="dxa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Stručna osoba:</w:t>
                            </w:r>
                          </w:p>
                        </w:tc>
                        <w:tc>
                          <w:tcPr>
                            <w:tcW w:w="7306" w:type="dxa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</w:t>
                            </w:r>
                          </w:p>
                        </w:tc>
                      </w:tr>
                      <w:tr w:rsidR="00000000">
                        <w:tc>
                          <w:tcPr>
                            <w:tcW w:w="466" w:type="dxa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3. </w:t>
                            </w:r>
                          </w:p>
                        </w:tc>
                        <w:tc>
                          <w:tcPr>
                            <w:tcW w:w="1910" w:type="dxa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Naziv djelatnosti:</w:t>
                            </w:r>
                          </w:p>
                        </w:tc>
                        <w:tc>
                          <w:tcPr>
                            <w:tcW w:w="7306" w:type="dxa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</w:t>
                            </w:r>
                          </w:p>
                        </w:tc>
                      </w:tr>
                      <w:tr w:rsidR="00000000">
                        <w:tc>
                          <w:tcPr>
                            <w:tcW w:w="466" w:type="dxa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Stručna osoba:</w:t>
                            </w:r>
                          </w:p>
                        </w:tc>
                        <w:tc>
                          <w:tcPr>
                            <w:tcW w:w="7306" w:type="dxa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</w:t>
                            </w:r>
                          </w:p>
                        </w:tc>
                      </w:tr>
                      <w:tr w:rsidR="00000000">
                        <w:tc>
                          <w:tcPr>
                            <w:tcW w:w="466" w:type="dxa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4. </w:t>
                            </w:r>
                          </w:p>
                        </w:tc>
                        <w:tc>
                          <w:tcPr>
                            <w:tcW w:w="1910" w:type="dxa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Naziv djelatnosti:</w:t>
                            </w:r>
                          </w:p>
                        </w:tc>
                        <w:tc>
                          <w:tcPr>
                            <w:tcW w:w="7306" w:type="dxa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</w:t>
                            </w:r>
                          </w:p>
                        </w:tc>
                      </w:tr>
                      <w:tr w:rsidR="00000000">
                        <w:tc>
                          <w:tcPr>
                            <w:tcW w:w="466" w:type="dxa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Stručna osoba:</w:t>
                            </w:r>
                          </w:p>
                        </w:tc>
                        <w:tc>
                          <w:tcPr>
                            <w:tcW w:w="7306" w:type="dxa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</w:t>
                            </w:r>
                          </w:p>
                        </w:tc>
                      </w:tr>
                      <w:tr w:rsidR="00000000">
                        <w:tc>
                          <w:tcPr>
                            <w:tcW w:w="466" w:type="dxa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5. </w:t>
                            </w:r>
                          </w:p>
                        </w:tc>
                        <w:tc>
                          <w:tcPr>
                            <w:tcW w:w="1910" w:type="dxa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Naziv djelatno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sti:</w:t>
                            </w:r>
                          </w:p>
                        </w:tc>
                        <w:tc>
                          <w:tcPr>
                            <w:tcW w:w="7306" w:type="dxa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</w:t>
                            </w:r>
                          </w:p>
                        </w:tc>
                      </w:tr>
                      <w:tr w:rsidR="00000000">
                        <w:tc>
                          <w:tcPr>
                            <w:tcW w:w="466" w:type="dxa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Stručna osoba:</w:t>
                            </w:r>
                          </w:p>
                        </w:tc>
                        <w:tc>
                          <w:tcPr>
                            <w:tcW w:w="7306" w:type="dxa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</w:t>
                            </w:r>
                          </w:p>
                        </w:tc>
                      </w:tr>
                      <w:tr w:rsidR="00000000">
                        <w:tc>
                          <w:tcPr>
                            <w:tcW w:w="466" w:type="dxa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6. </w:t>
                            </w:r>
                          </w:p>
                        </w:tc>
                        <w:tc>
                          <w:tcPr>
                            <w:tcW w:w="1910" w:type="dxa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Naziv djelatnosti:</w:t>
                            </w:r>
                          </w:p>
                        </w:tc>
                        <w:tc>
                          <w:tcPr>
                            <w:tcW w:w="7306" w:type="dxa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</w:tc>
                      </w:tr>
                      <w:tr w:rsidR="00000000">
                        <w:tc>
                          <w:tcPr>
                            <w:tcW w:w="466" w:type="dxa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Stručna osoba:</w:t>
                            </w:r>
                          </w:p>
                        </w:tc>
                        <w:tc>
                          <w:tcPr>
                            <w:tcW w:w="7306" w:type="dxa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</w:t>
                            </w:r>
                          </w:p>
                        </w:tc>
                      </w:tr>
                      <w:tr w:rsidR="00000000">
                        <w:tc>
                          <w:tcPr>
                            <w:tcW w:w="466" w:type="dxa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7. </w:t>
                            </w:r>
                          </w:p>
                        </w:tc>
                        <w:tc>
                          <w:tcPr>
                            <w:tcW w:w="1910" w:type="dxa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Naziv djelatnosti:</w:t>
                            </w:r>
                          </w:p>
                        </w:tc>
                        <w:tc>
                          <w:tcPr>
                            <w:tcW w:w="7306" w:type="dxa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</w:t>
                            </w:r>
                          </w:p>
                        </w:tc>
                      </w:tr>
                      <w:tr w:rsidR="00000000">
                        <w:tc>
                          <w:tcPr>
                            <w:tcW w:w="466" w:type="dxa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Stručna osoba:</w:t>
                            </w:r>
                          </w:p>
                        </w:tc>
                        <w:tc>
                          <w:tcPr>
                            <w:tcW w:w="7306" w:type="dxa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</w:t>
                            </w:r>
                          </w:p>
                        </w:tc>
                      </w:tr>
                      <w:tr w:rsidR="00000000">
                        <w:tc>
                          <w:tcPr>
                            <w:tcW w:w="466" w:type="dxa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8. </w:t>
                            </w:r>
                          </w:p>
                        </w:tc>
                        <w:tc>
                          <w:tcPr>
                            <w:tcW w:w="1910" w:type="dxa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Naziv djelatnosti:</w:t>
                            </w:r>
                          </w:p>
                        </w:tc>
                        <w:tc>
                          <w:tcPr>
                            <w:tcW w:w="7306" w:type="dxa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</w:t>
                            </w:r>
                          </w:p>
                        </w:tc>
                      </w:tr>
                      <w:tr w:rsidR="00000000">
                        <w:tc>
                          <w:tcPr>
                            <w:tcW w:w="466" w:type="dxa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Stručna osoba:</w:t>
                            </w:r>
                          </w:p>
                        </w:tc>
                        <w:tc>
                          <w:tcPr>
                            <w:tcW w:w="7306" w:type="dxa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</w:t>
                            </w:r>
                          </w:p>
                        </w:tc>
                      </w:tr>
                      <w:tr w:rsidR="00000000">
                        <w:tc>
                          <w:tcPr>
                            <w:tcW w:w="466" w:type="dxa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9. </w:t>
                            </w:r>
                          </w:p>
                        </w:tc>
                        <w:tc>
                          <w:tcPr>
                            <w:tcW w:w="1910" w:type="dxa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Naziv djelatnosti:</w:t>
                            </w:r>
                          </w:p>
                        </w:tc>
                        <w:tc>
                          <w:tcPr>
                            <w:tcW w:w="7306" w:type="dxa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</w:t>
                            </w:r>
                          </w:p>
                        </w:tc>
                      </w:tr>
                      <w:tr w:rsidR="00000000">
                        <w:tc>
                          <w:tcPr>
                            <w:tcW w:w="466" w:type="dxa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Stručna osoba:</w:t>
                            </w:r>
                          </w:p>
                        </w:tc>
                        <w:tc>
                          <w:tcPr>
                            <w:tcW w:w="7306" w:type="dxa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</w:t>
                            </w:r>
                          </w:p>
                        </w:tc>
                      </w:tr>
                      <w:tr w:rsidR="00000000">
                        <w:tc>
                          <w:tcPr>
                            <w:tcW w:w="466" w:type="dxa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10. </w:t>
                            </w:r>
                          </w:p>
                        </w:tc>
                        <w:tc>
                          <w:tcPr>
                            <w:tcW w:w="1910" w:type="dxa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Naziv djelatnosti:</w:t>
                            </w:r>
                          </w:p>
                        </w:tc>
                        <w:tc>
                          <w:tcPr>
                            <w:tcW w:w="7306" w:type="dxa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</w:t>
                            </w:r>
                          </w:p>
                        </w:tc>
                      </w:tr>
                      <w:tr w:rsidR="00000000">
                        <w:tc>
                          <w:tcPr>
                            <w:tcW w:w="466" w:type="dxa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Stručna osoba:</w:t>
                            </w:r>
                          </w:p>
                        </w:tc>
                        <w:tc>
                          <w:tcPr>
                            <w:tcW w:w="7306" w:type="dxa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</w:t>
                            </w:r>
                          </w:p>
                        </w:tc>
                      </w:tr>
                      <w:tr w:rsidR="00000000">
                        <w:tc>
                          <w:tcPr>
                            <w:tcW w:w="466" w:type="dxa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11. </w:t>
                            </w:r>
                          </w:p>
                        </w:tc>
                        <w:tc>
                          <w:tcPr>
                            <w:tcW w:w="1910" w:type="dxa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Naziv djelatnosti:</w:t>
                            </w:r>
                          </w:p>
                        </w:tc>
                        <w:tc>
                          <w:tcPr>
                            <w:tcW w:w="7306" w:type="dxa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</w:t>
                            </w:r>
                          </w:p>
                        </w:tc>
                      </w:tr>
                      <w:tr w:rsidR="00000000">
                        <w:tc>
                          <w:tcPr>
                            <w:tcW w:w="466" w:type="dxa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Stručna osoba:</w:t>
                            </w:r>
                          </w:p>
                        </w:tc>
                        <w:tc>
                          <w:tcPr>
                            <w:tcW w:w="7306" w:type="dxa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</w:t>
                            </w:r>
                          </w:p>
                        </w:tc>
                      </w:tr>
                      <w:tr w:rsidR="00000000">
                        <w:tc>
                          <w:tcPr>
                            <w:tcW w:w="466" w:type="dxa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12. </w:t>
                            </w:r>
                          </w:p>
                        </w:tc>
                        <w:tc>
                          <w:tcPr>
                            <w:tcW w:w="1910" w:type="dxa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Naziv djel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atnosti:</w:t>
                            </w:r>
                          </w:p>
                        </w:tc>
                        <w:tc>
                          <w:tcPr>
                            <w:tcW w:w="7306" w:type="dxa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</w:t>
                            </w:r>
                          </w:p>
                        </w:tc>
                      </w:tr>
                      <w:tr w:rsidR="00000000">
                        <w:tc>
                          <w:tcPr>
                            <w:tcW w:w="466" w:type="dxa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Stručna osoba:</w:t>
                            </w:r>
                          </w:p>
                        </w:tc>
                        <w:tc>
                          <w:tcPr>
                            <w:tcW w:w="7306" w:type="dxa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</w:t>
                            </w:r>
                          </w:p>
                        </w:tc>
                      </w:tr>
                      <w:tr w:rsidR="00000000">
                        <w:tc>
                          <w:tcPr>
                            <w:tcW w:w="466" w:type="dxa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13. </w:t>
                            </w:r>
                          </w:p>
                        </w:tc>
                        <w:tc>
                          <w:tcPr>
                            <w:tcW w:w="1910" w:type="dxa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Naziv djelatnosti:</w:t>
                            </w:r>
                          </w:p>
                        </w:tc>
                        <w:tc>
                          <w:tcPr>
                            <w:tcW w:w="7306" w:type="dxa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</w:tc>
                      </w:tr>
                      <w:tr w:rsidR="00000000">
                        <w:tc>
                          <w:tcPr>
                            <w:tcW w:w="466" w:type="dxa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Stručna osoba:</w:t>
                            </w:r>
                          </w:p>
                        </w:tc>
                        <w:tc>
                          <w:tcPr>
                            <w:tcW w:w="7306" w:type="dxa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</w:t>
                            </w:r>
                          </w:p>
                        </w:tc>
                      </w:tr>
                      <w:tr w:rsidR="00000000">
                        <w:tc>
                          <w:tcPr>
                            <w:tcW w:w="466" w:type="dxa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14. </w:t>
                            </w:r>
                          </w:p>
                        </w:tc>
                        <w:tc>
                          <w:tcPr>
                            <w:tcW w:w="1910" w:type="dxa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Naziv djelatnosti:</w:t>
                            </w:r>
                          </w:p>
                        </w:tc>
                        <w:tc>
                          <w:tcPr>
                            <w:tcW w:w="7306" w:type="dxa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</w:t>
                            </w:r>
                          </w:p>
                        </w:tc>
                      </w:tr>
                      <w:tr w:rsidR="00000000">
                        <w:tc>
                          <w:tcPr>
                            <w:tcW w:w="466" w:type="dxa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Stručna osoba:</w:t>
                            </w:r>
                          </w:p>
                        </w:tc>
                        <w:tc>
                          <w:tcPr>
                            <w:tcW w:w="7306" w:type="dxa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</w:t>
                            </w:r>
                          </w:p>
                        </w:tc>
                      </w:tr>
                      <w:tr w:rsidR="00000000">
                        <w:tc>
                          <w:tcPr>
                            <w:tcW w:w="466" w:type="dxa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15. </w:t>
                            </w:r>
                          </w:p>
                        </w:tc>
                        <w:tc>
                          <w:tcPr>
                            <w:tcW w:w="1910" w:type="dxa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Naziv djelatnosti:</w:t>
                            </w:r>
                          </w:p>
                        </w:tc>
                        <w:tc>
                          <w:tcPr>
                            <w:tcW w:w="7306" w:type="dxa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</w:t>
                            </w:r>
                          </w:p>
                        </w:tc>
                      </w:tr>
                      <w:tr w:rsidR="00000000">
                        <w:tc>
                          <w:tcPr>
                            <w:tcW w:w="466" w:type="dxa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Stručna osoba:</w:t>
                            </w:r>
                          </w:p>
                        </w:tc>
                        <w:tc>
                          <w:tcPr>
                            <w:tcW w:w="7306" w:type="dxa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</w:t>
                            </w:r>
                          </w:p>
                        </w:tc>
                      </w:tr>
                      <w:tr w:rsidR="00000000">
                        <w:tc>
                          <w:tcPr>
                            <w:tcW w:w="466" w:type="dxa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16. </w:t>
                            </w:r>
                          </w:p>
                        </w:tc>
                        <w:tc>
                          <w:tcPr>
                            <w:tcW w:w="1910" w:type="dxa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Naziv djelatnosti:</w:t>
                            </w:r>
                          </w:p>
                        </w:tc>
                        <w:tc>
                          <w:tcPr>
                            <w:tcW w:w="7306" w:type="dxa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</w:t>
                            </w:r>
                          </w:p>
                        </w:tc>
                      </w:tr>
                      <w:tr w:rsidR="00000000">
                        <w:tc>
                          <w:tcPr>
                            <w:tcW w:w="466" w:type="dxa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Stručna osoba:</w:t>
                            </w:r>
                          </w:p>
                        </w:tc>
                        <w:tc>
                          <w:tcPr>
                            <w:tcW w:w="7306" w:type="dxa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</w:t>
                            </w:r>
                          </w:p>
                        </w:tc>
                      </w:tr>
                      <w:tr w:rsidR="00000000">
                        <w:tc>
                          <w:tcPr>
                            <w:tcW w:w="466" w:type="dxa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17. </w:t>
                            </w:r>
                          </w:p>
                        </w:tc>
                        <w:tc>
                          <w:tcPr>
                            <w:tcW w:w="1910" w:type="dxa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Naziv djelatnosti:</w:t>
                            </w:r>
                          </w:p>
                        </w:tc>
                        <w:tc>
                          <w:tcPr>
                            <w:tcW w:w="7306" w:type="dxa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</w:t>
                            </w:r>
                          </w:p>
                        </w:tc>
                      </w:tr>
                      <w:tr w:rsidR="00000000">
                        <w:tc>
                          <w:tcPr>
                            <w:tcW w:w="466" w:type="dxa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Stručna osoba:</w:t>
                            </w:r>
                          </w:p>
                        </w:tc>
                        <w:tc>
                          <w:tcPr>
                            <w:tcW w:w="7306" w:type="dxa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</w:t>
                            </w:r>
                          </w:p>
                        </w:tc>
                      </w:tr>
                      <w:tr w:rsidR="00000000">
                        <w:tc>
                          <w:tcPr>
                            <w:tcW w:w="466" w:type="dxa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18. </w:t>
                            </w:r>
                          </w:p>
                        </w:tc>
                        <w:tc>
                          <w:tcPr>
                            <w:tcW w:w="1910" w:type="dxa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Naziv djelatnosti:</w:t>
                            </w:r>
                          </w:p>
                        </w:tc>
                        <w:tc>
                          <w:tcPr>
                            <w:tcW w:w="7306" w:type="dxa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</w:t>
                            </w:r>
                          </w:p>
                        </w:tc>
                      </w:tr>
                      <w:tr w:rsidR="00000000">
                        <w:tc>
                          <w:tcPr>
                            <w:tcW w:w="466" w:type="dxa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Stručna osoba:</w:t>
                            </w:r>
                          </w:p>
                        </w:tc>
                        <w:tc>
                          <w:tcPr>
                            <w:tcW w:w="7306" w:type="dxa"/>
                            <w:shd w:val="clear" w:color="auto" w:fill="auto"/>
                          </w:tcPr>
                          <w:p w:rsidR="00000000" w:rsidRDefault="000244A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</w:t>
                            </w:r>
                          </w:p>
                        </w:tc>
                      </w:tr>
                    </w:tbl>
                    <w:p w:rsidR="00000000" w:rsidRDefault="000244AF"/>
                  </w:txbxContent>
                </v:textbox>
              </v:shape>
            </w:pict>
          </mc:Fallback>
        </mc:AlternateContent>
      </w:r>
    </w:p>
    <w:p w:rsidR="00000000" w:rsidRDefault="000244AF">
      <w:pPr>
        <w:jc w:val="both"/>
      </w:pPr>
    </w:p>
    <w:p w:rsidR="00000000" w:rsidRDefault="000244AF">
      <w:pPr>
        <w:jc w:val="both"/>
      </w:pPr>
    </w:p>
    <w:p w:rsidR="00000000" w:rsidRDefault="000244AF">
      <w:pPr>
        <w:jc w:val="both"/>
      </w:pPr>
    </w:p>
    <w:p w:rsidR="00000000" w:rsidRDefault="000244AF">
      <w:pPr>
        <w:jc w:val="both"/>
      </w:pPr>
    </w:p>
    <w:p w:rsidR="00000000" w:rsidRDefault="000244AF">
      <w:pPr>
        <w:jc w:val="both"/>
      </w:pPr>
    </w:p>
    <w:p w:rsidR="00000000" w:rsidRDefault="000244AF">
      <w:pPr>
        <w:jc w:val="both"/>
      </w:pPr>
    </w:p>
    <w:p w:rsidR="00000000" w:rsidRDefault="000244AF">
      <w:pPr>
        <w:jc w:val="both"/>
      </w:pPr>
    </w:p>
    <w:p w:rsidR="00000000" w:rsidRDefault="000244AF">
      <w:pPr>
        <w:jc w:val="both"/>
      </w:pPr>
    </w:p>
    <w:p w:rsidR="00000000" w:rsidRDefault="000244AF">
      <w:pPr>
        <w:jc w:val="both"/>
      </w:pPr>
    </w:p>
    <w:p w:rsidR="00000000" w:rsidRDefault="000244AF">
      <w:pPr>
        <w:jc w:val="both"/>
      </w:pPr>
    </w:p>
    <w:p w:rsidR="00000000" w:rsidRDefault="000244AF">
      <w:pPr>
        <w:jc w:val="both"/>
      </w:pPr>
    </w:p>
    <w:p w:rsidR="00000000" w:rsidRDefault="000244AF">
      <w:pPr>
        <w:jc w:val="both"/>
      </w:pPr>
    </w:p>
    <w:p w:rsidR="00000000" w:rsidRDefault="000244AF">
      <w:pPr>
        <w:jc w:val="both"/>
      </w:pPr>
    </w:p>
    <w:p w:rsidR="00000000" w:rsidRDefault="000244AF">
      <w:pPr>
        <w:jc w:val="both"/>
      </w:pPr>
    </w:p>
    <w:p w:rsidR="00000000" w:rsidRDefault="000244AF">
      <w:pPr>
        <w:jc w:val="both"/>
      </w:pPr>
    </w:p>
    <w:p w:rsidR="00000000" w:rsidRDefault="000244AF">
      <w:pPr>
        <w:jc w:val="both"/>
      </w:pPr>
    </w:p>
    <w:p w:rsidR="00000000" w:rsidRDefault="000244AF">
      <w:pPr>
        <w:jc w:val="both"/>
      </w:pPr>
    </w:p>
    <w:p w:rsidR="00000000" w:rsidRDefault="000244AF">
      <w:pPr>
        <w:jc w:val="both"/>
      </w:pPr>
    </w:p>
    <w:p w:rsidR="00000000" w:rsidRDefault="000244AF">
      <w:pPr>
        <w:jc w:val="both"/>
      </w:pPr>
    </w:p>
    <w:p w:rsidR="00000000" w:rsidRDefault="000244AF">
      <w:pPr>
        <w:jc w:val="both"/>
      </w:pPr>
    </w:p>
    <w:p w:rsidR="00000000" w:rsidRDefault="000244AF">
      <w:pPr>
        <w:jc w:val="both"/>
      </w:pPr>
    </w:p>
    <w:p w:rsidR="00000000" w:rsidRDefault="000244AF">
      <w:pPr>
        <w:jc w:val="both"/>
      </w:pPr>
    </w:p>
    <w:p w:rsidR="00000000" w:rsidRDefault="000244AF">
      <w:pPr>
        <w:jc w:val="both"/>
      </w:pPr>
    </w:p>
    <w:p w:rsidR="00000000" w:rsidRDefault="000244AF">
      <w:pPr>
        <w:jc w:val="both"/>
      </w:pPr>
    </w:p>
    <w:p w:rsidR="00000000" w:rsidRDefault="000244AF">
      <w:pPr>
        <w:jc w:val="both"/>
      </w:pPr>
    </w:p>
    <w:p w:rsidR="00000000" w:rsidRDefault="000244AF">
      <w:pPr>
        <w:jc w:val="both"/>
      </w:pPr>
    </w:p>
    <w:p w:rsidR="00000000" w:rsidRDefault="000244AF">
      <w:pPr>
        <w:jc w:val="both"/>
      </w:pPr>
    </w:p>
    <w:p w:rsidR="00000000" w:rsidRDefault="000244AF">
      <w:pPr>
        <w:jc w:val="both"/>
      </w:pPr>
    </w:p>
    <w:p w:rsidR="00000000" w:rsidRDefault="000244AF">
      <w:pPr>
        <w:jc w:val="both"/>
      </w:pPr>
    </w:p>
    <w:p w:rsidR="00000000" w:rsidRDefault="000244AF">
      <w:pPr>
        <w:jc w:val="both"/>
      </w:pPr>
    </w:p>
    <w:p w:rsidR="00000000" w:rsidRDefault="000244AF">
      <w:pPr>
        <w:jc w:val="right"/>
      </w:pPr>
    </w:p>
    <w:p w:rsidR="00000000" w:rsidRDefault="000244AF">
      <w:pPr>
        <w:jc w:val="right"/>
      </w:pPr>
    </w:p>
    <w:p w:rsidR="00000000" w:rsidRDefault="000244AF">
      <w:pPr>
        <w:jc w:val="right"/>
        <w:rPr>
          <w:lang w:val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39370</wp:posOffset>
                </wp:positionV>
                <wp:extent cx="6287770" cy="1652270"/>
                <wp:effectExtent l="8255" t="10795" r="9525" b="1333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7770" cy="165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0244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Uz prijavu prilažem ove isprave i dokaze:</w:t>
                            </w:r>
                          </w:p>
                          <w:p w:rsidR="00000000" w:rsidRDefault="000244A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</w:t>
                            </w:r>
                          </w:p>
                          <w:p w:rsidR="00000000" w:rsidRDefault="000244A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  <w:p w:rsidR="00000000" w:rsidRDefault="000244A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</w:t>
                            </w:r>
                          </w:p>
                          <w:p w:rsidR="00000000" w:rsidRDefault="000244A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</w:t>
                            </w:r>
                          </w:p>
                          <w:p w:rsidR="00000000" w:rsidRDefault="000244A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</w:t>
                            </w:r>
                          </w:p>
                          <w:p w:rsidR="00000000" w:rsidRDefault="000244A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</w:t>
                            </w:r>
                          </w:p>
                          <w:p w:rsidR="00000000" w:rsidRDefault="000244A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</w:t>
                            </w:r>
                          </w:p>
                          <w:p w:rsidR="00000000" w:rsidRDefault="000244A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</w:t>
                            </w:r>
                          </w:p>
                          <w:p w:rsidR="00000000" w:rsidRDefault="000244A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</w:t>
                            </w:r>
                          </w:p>
                          <w:p w:rsidR="00000000" w:rsidRDefault="000244AF"/>
                          <w:p w:rsidR="00000000" w:rsidRDefault="000244AF"/>
                          <w:p w:rsidR="00000000" w:rsidRDefault="000244AF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-9.1pt;margin-top:3.1pt;width:495.1pt;height:130.1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" strokeweight=".5pt">
                <v:textbox inset="7.45pt,3.85pt,7.45pt,3.85pt">
                  <w:txbxContent>
                    <w:p w:rsidR="00000000" w:rsidRDefault="000244A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Uz prijavu prilažem ove isprave i dokaze:</w:t>
                      </w:r>
                    </w:p>
                    <w:p w:rsidR="00000000" w:rsidRDefault="000244AF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</w:t>
                      </w:r>
                    </w:p>
                    <w:p w:rsidR="00000000" w:rsidRDefault="000244AF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______________________________</w:t>
                      </w:r>
                    </w:p>
                    <w:p w:rsidR="00000000" w:rsidRDefault="000244AF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</w:t>
                      </w:r>
                    </w:p>
                    <w:p w:rsidR="00000000" w:rsidRDefault="000244AF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</w:t>
                      </w:r>
                    </w:p>
                    <w:p w:rsidR="00000000" w:rsidRDefault="000244AF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________________________________</w:t>
                      </w:r>
                    </w:p>
                    <w:p w:rsidR="00000000" w:rsidRDefault="000244AF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</w:t>
                      </w:r>
                    </w:p>
                    <w:p w:rsidR="00000000" w:rsidRDefault="000244AF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</w:t>
                      </w:r>
                    </w:p>
                    <w:p w:rsidR="00000000" w:rsidRDefault="000244AF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__________________________________</w:t>
                      </w:r>
                    </w:p>
                    <w:p w:rsidR="00000000" w:rsidRDefault="000244AF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</w:t>
                      </w:r>
                    </w:p>
                    <w:p w:rsidR="00000000" w:rsidRDefault="000244AF"/>
                    <w:p w:rsidR="00000000" w:rsidRDefault="000244AF"/>
                    <w:p w:rsidR="00000000" w:rsidRDefault="000244AF"/>
                  </w:txbxContent>
                </v:textbox>
              </v:shape>
            </w:pict>
          </mc:Fallback>
        </mc:AlternateContent>
      </w:r>
    </w:p>
    <w:p w:rsidR="00000000" w:rsidRDefault="000244AF">
      <w:pPr>
        <w:jc w:val="right"/>
      </w:pPr>
    </w:p>
    <w:p w:rsidR="00000000" w:rsidRDefault="000244AF">
      <w:pPr>
        <w:jc w:val="right"/>
      </w:pPr>
    </w:p>
    <w:p w:rsidR="00000000" w:rsidRDefault="000244AF">
      <w:pPr>
        <w:jc w:val="right"/>
      </w:pPr>
    </w:p>
    <w:p w:rsidR="00000000" w:rsidRDefault="000244AF">
      <w:pPr>
        <w:jc w:val="right"/>
      </w:pPr>
    </w:p>
    <w:p w:rsidR="00000000" w:rsidRDefault="000244AF">
      <w:pPr>
        <w:jc w:val="right"/>
      </w:pPr>
    </w:p>
    <w:p w:rsidR="00000000" w:rsidRDefault="000244AF">
      <w:pPr>
        <w:jc w:val="right"/>
      </w:pPr>
    </w:p>
    <w:p w:rsidR="00000000" w:rsidRDefault="000244AF">
      <w:pPr>
        <w:jc w:val="right"/>
      </w:pPr>
    </w:p>
    <w:p w:rsidR="00000000" w:rsidRDefault="000244AF">
      <w:pPr>
        <w:jc w:val="right"/>
      </w:pPr>
    </w:p>
    <w:p w:rsidR="00000000" w:rsidRDefault="000244AF">
      <w:pPr>
        <w:jc w:val="right"/>
      </w:pPr>
    </w:p>
    <w:p w:rsidR="00000000" w:rsidRDefault="000244AF">
      <w:pPr>
        <w:jc w:val="right"/>
      </w:pPr>
    </w:p>
    <w:p w:rsidR="00000000" w:rsidRDefault="000244AF">
      <w:pPr>
        <w:jc w:val="right"/>
        <w:rPr>
          <w:sz w:val="20"/>
          <w:szCs w:val="20"/>
        </w:rPr>
      </w:pPr>
      <w:r>
        <w:rPr>
          <w:sz w:val="20"/>
          <w:szCs w:val="20"/>
        </w:rPr>
        <w:t>Ime i potpis predlagatelja (ovlaštene osobe)</w:t>
      </w:r>
    </w:p>
    <w:p w:rsidR="00000000" w:rsidRDefault="000244AF">
      <w:pPr>
        <w:jc w:val="right"/>
      </w:pPr>
    </w:p>
    <w:p w:rsidR="00000000" w:rsidRDefault="000244AF">
      <w:pPr>
        <w:jc w:val="right"/>
      </w:pPr>
      <w:r>
        <w:t>__________________________</w:t>
      </w:r>
    </w:p>
    <w:p w:rsidR="00000000" w:rsidRDefault="000244AF">
      <w:pPr>
        <w:rPr>
          <w:sz w:val="20"/>
          <w:szCs w:val="20"/>
        </w:rPr>
      </w:pPr>
    </w:p>
    <w:p w:rsidR="00000000" w:rsidRDefault="000244AF">
      <w:pPr>
        <w:rPr>
          <w:sz w:val="20"/>
          <w:szCs w:val="20"/>
        </w:rPr>
      </w:pPr>
      <w:r>
        <w:rPr>
          <w:sz w:val="20"/>
          <w:szCs w:val="20"/>
        </w:rPr>
        <w:t>U ____________________________, dana _______________________</w:t>
      </w:r>
    </w:p>
    <w:p w:rsidR="00000000" w:rsidRDefault="000244AF">
      <w:r>
        <w:rPr>
          <w:sz w:val="20"/>
          <w:szCs w:val="20"/>
        </w:rPr>
        <w:t>Na zahtjev se ne plaća upravna pristojba</w:t>
      </w:r>
    </w:p>
    <w:sectPr w:rsidR="00000000">
      <w:pgSz w:w="12240" w:h="15840"/>
      <w:pgMar w:top="851" w:right="1417" w:bottom="1135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EE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4AF"/>
    <w:rsid w:val="0002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Zadanifontodlomka1">
    <w:name w:val="Zadani font odlomka1"/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Lucida Sans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"/>
    <w:pPr>
      <w:suppressLineNumbers/>
    </w:pPr>
    <w:rPr>
      <w:rFonts w:cs="Lucida Sans"/>
    </w:rPr>
  </w:style>
  <w:style w:type="paragraph" w:customStyle="1" w:styleId="Sadrajokvira">
    <w:name w:val="Sadržaj okvira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Zadanifontodlomka1">
    <w:name w:val="Zadani font odlomka1"/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Lucida Sans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"/>
    <w:pPr>
      <w:suppressLineNumbers/>
    </w:pPr>
    <w:rPr>
      <w:rFonts w:cs="Lucida Sans"/>
    </w:rPr>
  </w:style>
  <w:style w:type="paragraph" w:customStyle="1" w:styleId="Sadrajokvira">
    <w:name w:val="Sadržaj okvira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&lt;</vt:lpstr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</dc:title>
  <dc:creator>Senko Duras</dc:creator>
  <cp:lastModifiedBy>Velika vijećnica</cp:lastModifiedBy>
  <cp:revision>2</cp:revision>
  <cp:lastPrinted>2009-05-04T08:51:00Z</cp:lastPrinted>
  <dcterms:created xsi:type="dcterms:W3CDTF">2022-12-15T10:11:00Z</dcterms:created>
  <dcterms:modified xsi:type="dcterms:W3CDTF">2022-12-15T10:11:00Z</dcterms:modified>
</cp:coreProperties>
</file>