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4C7DA7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REPUBLIKA HRVATSKA</w:t>
            </w:r>
          </w:p>
          <w:p w:rsidR="004C7DA7" w:rsidRDefault="004C7D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  <w:p w:rsidR="004C7DA7" w:rsidRDefault="00B33E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5395" cy="1905"/>
                      <wp:effectExtent l="5080" t="8890" r="12700" b="8255"/>
                      <wp:wrapNone/>
                      <wp:docPr id="8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.4pt;margin-top:11.95pt;width:198.85pt;height:.1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EnrAIAAKEFAAAOAAAAZHJzL2Uyb0RvYy54bWysVNuOmzAQfa/Uf7D8znIJ5IKWrLKE9GXb&#10;rrRb9dnBJrgFG9lOSFTtv3fsEPb2UlULErLxzJmZM8d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  <w:bookmarkStart w:id="0" w:name="Text1"/>
            <w:bookmarkEnd w:id="0"/>
            <w:r w:rsidR="004C7DA7">
              <w:rPr>
                <w:rFonts w:ascii="Arial" w:hAnsi="Arial" w:cs="Arial"/>
                <w:sz w:val="20"/>
                <w:szCs w:val="20"/>
              </w:rPr>
              <w:t>VIROVITIČKO-PODRAVSKA ŽUPANIJA</w:t>
            </w:r>
          </w:p>
          <w:p w:rsidR="004C7DA7" w:rsidRDefault="004C7DA7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(naziv županije ili grad Zagreb)</w:t>
            </w:r>
          </w:p>
          <w:p w:rsidR="004C7DA7" w:rsidRDefault="004C7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Upravni odjel za gospodarstvo i poljoprivredu</w:t>
            </w:r>
          </w:p>
          <w:p w:rsidR="004C7DA7" w:rsidRDefault="004C7D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</w:p>
          <w:p w:rsidR="004C7DA7" w:rsidRDefault="00B33E32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5395" cy="1905"/>
                      <wp:effectExtent l="5080" t="6350" r="12700" b="10795"/>
                      <wp:wrapNone/>
                      <wp:docPr id="8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4" style="position:absolute;margin-left:1.15pt;margin-top:.5pt;width:198.85pt;height:.1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rFonts w:ascii="Arial" w:hAnsi="Arial" w:cs="Arial"/>
                <w:sz w:val="16"/>
                <w:szCs w:val="16"/>
              </w:rPr>
              <w:t>(izdvojeni ured)</w:t>
            </w:r>
          </w:p>
          <w:p w:rsidR="004C7DA7" w:rsidRDefault="004C7DA7"/>
        </w:tc>
      </w:tr>
    </w:tbl>
    <w:p w:rsidR="004C7DA7" w:rsidRDefault="004C7DA7"/>
    <w:p w:rsidR="004C7DA7" w:rsidRDefault="004C7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29"/>
      </w:tblGrid>
      <w:tr w:rsidR="004C7DA7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(ime oca) i prezime vlasnika:</w:t>
            </w:r>
          </w:p>
        </w:tc>
        <w:tc>
          <w:tcPr>
            <w:tcW w:w="668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753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margin">
                        <wp:posOffset>541655</wp:posOffset>
                      </wp:positionH>
                      <wp:positionV relativeFrom="paragraph">
                        <wp:posOffset>1905</wp:posOffset>
                      </wp:positionV>
                      <wp:extent cx="4097020" cy="1905"/>
                      <wp:effectExtent l="8255" t="11430" r="9525" b="5715"/>
                      <wp:wrapNone/>
                      <wp:docPr id="8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70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4" style="position:absolute;margin-left:42.65pt;margin-top:.15pt;width:322.6pt;height:.1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-1270</wp:posOffset>
                      </wp:positionV>
                      <wp:extent cx="1541145" cy="1905"/>
                      <wp:effectExtent l="8255" t="8255" r="12700" b="8890"/>
                      <wp:wrapNone/>
                      <wp:docPr id="7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114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4" style="position:absolute;margin-left:-2.35pt;margin-top:-.1pt;width:121.35pt;height:.1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CVrAIAAKEFAAAOAAAAZHJzL2Uyb0RvYy54bWysVE2PmzAQvVfqf7B8Z4EE8oGWrLKE9LJt&#10;V9qtenawCW6NjWwnZFX1v3fsELofl6pakJCNZ97MvHm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29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1905</wp:posOffset>
                      </wp:positionV>
                      <wp:extent cx="1534795" cy="1905"/>
                      <wp:effectExtent l="5080" t="11430" r="12700" b="5715"/>
                      <wp:wrapNone/>
                      <wp:docPr id="7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4" style="position:absolute;margin-left:-2.6pt;margin-top:.15pt;width:120.85pt;height:.1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Spol:</w:t>
            </w:r>
          </w:p>
        </w:tc>
        <w:tc>
          <w:tcPr>
            <w:tcW w:w="2429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1905</wp:posOffset>
                      </wp:positionV>
                      <wp:extent cx="1442720" cy="1905"/>
                      <wp:effectExtent l="12700" t="11430" r="11430" b="5715"/>
                      <wp:wrapNone/>
                      <wp:docPr id="7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7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4" style="position:absolute;margin-left:-3.5pt;margin-top:.15pt;width:113.6pt;height:.1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 xml:space="preserve">a) muški   b) ženski 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-1270</wp:posOffset>
                      </wp:positionV>
                      <wp:extent cx="1534795" cy="1905"/>
                      <wp:effectExtent l="5080" t="8255" r="12700" b="8890"/>
                      <wp:wrapNone/>
                      <wp:docPr id="7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4" style="position:absolute;margin-left:-1.85pt;margin-top:-.1pt;width:120.85pt;height:.1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29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margin">
                        <wp:posOffset>1031875</wp:posOffset>
                      </wp:positionH>
                      <wp:positionV relativeFrom="paragraph">
                        <wp:posOffset>-1270</wp:posOffset>
                      </wp:positionV>
                      <wp:extent cx="344170" cy="1905"/>
                      <wp:effectExtent l="12700" t="8255" r="5080" b="8890"/>
                      <wp:wrapNone/>
                      <wp:docPr id="7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7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4" style="position:absolute;margin-left:81.25pt;margin-top:-.1pt;width:27.1pt;height:.1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7532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1534795" cy="1905"/>
                      <wp:effectExtent l="5080" t="5080" r="12700" b="12065"/>
                      <wp:wrapNone/>
                      <wp:docPr id="7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4" style="position:absolute;margin-left:-3.35pt;margin-top:-.35pt;width:120.85pt;height:.1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margin">
                        <wp:posOffset>3195955</wp:posOffset>
                      </wp:positionH>
                      <wp:positionV relativeFrom="paragraph">
                        <wp:posOffset>-4445</wp:posOffset>
                      </wp:positionV>
                      <wp:extent cx="1442720" cy="1905"/>
                      <wp:effectExtent l="5080" t="5080" r="9525" b="12065"/>
                      <wp:wrapNone/>
                      <wp:docPr id="7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7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4" style="position:absolute;margin-left:251.65pt;margin-top:-.35pt;width:113.6pt;height:.1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22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1905</wp:posOffset>
                      </wp:positionV>
                      <wp:extent cx="1534795" cy="1905"/>
                      <wp:effectExtent l="5080" t="11430" r="12700" b="5715"/>
                      <wp:wrapNone/>
                      <wp:docPr id="7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4" style="position:absolute;margin-left:-1.85pt;margin-top:.15pt;width:120.85pt;height:.1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976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prebivališta ili boravišta:</w:t>
            </w:r>
          </w:p>
        </w:tc>
      </w:tr>
      <w:tr w:rsidR="004C7DA7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63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2540</wp:posOffset>
                      </wp:positionV>
                      <wp:extent cx="1734820" cy="1905"/>
                      <wp:effectExtent l="13970" t="12065" r="13335" b="5080"/>
                      <wp:wrapNone/>
                      <wp:docPr id="7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8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4" style="position:absolute;margin-left:-3.4pt;margin-top:.2pt;width:136.6pt;height:.1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06" w:type="dxa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63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2540</wp:posOffset>
                      </wp:positionV>
                      <wp:extent cx="2181225" cy="1905"/>
                      <wp:effectExtent l="8890" t="12065" r="10160" b="5080"/>
                      <wp:wrapNone/>
                      <wp:docPr id="7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4" style="position:absolute;margin-left:-3.8pt;margin-top:.2pt;width:171.75pt;height:.1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mFrQIAAKI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-635</wp:posOffset>
                      </wp:positionV>
                      <wp:extent cx="1734820" cy="1905"/>
                      <wp:effectExtent l="13970" t="8890" r="13335" b="8255"/>
                      <wp:wrapNone/>
                      <wp:docPr id="6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8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4" style="position:absolute;margin-left:-2.65pt;margin-top:-.05pt;width:136.6pt;height: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yIrg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132715</wp:posOffset>
                      </wp:positionV>
                      <wp:extent cx="1734820" cy="1905"/>
                      <wp:effectExtent l="13970" t="8890" r="13335" b="8255"/>
                      <wp:wrapNone/>
                      <wp:docPr id="6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8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4" style="position:absolute;margin-left:-4.15pt;margin-top:10.45pt;width:136.6pt;height:.1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margin">
                        <wp:posOffset>844550</wp:posOffset>
                      </wp:positionH>
                      <wp:positionV relativeFrom="paragraph">
                        <wp:posOffset>-635</wp:posOffset>
                      </wp:positionV>
                      <wp:extent cx="2181225" cy="1905"/>
                      <wp:effectExtent l="6350" t="8890" r="12700" b="8255"/>
                      <wp:wrapNone/>
                      <wp:docPr id="6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4" style="position:absolute;margin-left:66.5pt;margin-top:-.05pt;width:171.75pt;height:.1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margin">
                        <wp:posOffset>-45085</wp:posOffset>
                      </wp:positionH>
                      <wp:positionV relativeFrom="paragraph">
                        <wp:posOffset>132715</wp:posOffset>
                      </wp:positionV>
                      <wp:extent cx="1639570" cy="1905"/>
                      <wp:effectExtent l="12065" t="8890" r="5715" b="8255"/>
                      <wp:wrapNone/>
                      <wp:docPr id="6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957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4" style="position:absolute;margin-left:-3.55pt;margin-top:10.45pt;width:129.1pt;height:.1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C7DA7" w:rsidRDefault="004C7DA7"/>
    <w:p w:rsidR="004C7DA7" w:rsidRDefault="004C7DA7">
      <w:pPr>
        <w:jc w:val="center"/>
        <w:rPr>
          <w:b/>
        </w:rPr>
      </w:pPr>
    </w:p>
    <w:p w:rsidR="004C7DA7" w:rsidRDefault="004C7DA7">
      <w:pPr>
        <w:jc w:val="center"/>
        <w:rPr>
          <w:b/>
        </w:rPr>
      </w:pPr>
      <w:r>
        <w:rPr>
          <w:b/>
        </w:rPr>
        <w:t>P R I J A V A</w:t>
      </w:r>
    </w:p>
    <w:p w:rsidR="004C7DA7" w:rsidRDefault="004C7DA7">
      <w:pPr>
        <w:jc w:val="center"/>
      </w:pPr>
      <w:r>
        <w:t>za upis u obrtni registar</w:t>
      </w:r>
    </w:p>
    <w:p w:rsidR="004C7DA7" w:rsidRDefault="004C7DA7">
      <w:pPr>
        <w:rPr>
          <w:b/>
          <w:sz w:val="20"/>
          <w:szCs w:val="20"/>
        </w:rPr>
      </w:pPr>
    </w:p>
    <w:p w:rsidR="004C7DA7" w:rsidRDefault="004C7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47"/>
        <w:gridCol w:w="4895"/>
      </w:tblGrid>
      <w:tr w:rsidR="004C7DA7">
        <w:tc>
          <w:tcPr>
            <w:tcW w:w="4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obrta</w:t>
            </w:r>
          </w:p>
        </w:tc>
        <w:tc>
          <w:tcPr>
            <w:tcW w:w="48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4747" w:type="dxa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a) s početkom, dana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9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sz w:val="20"/>
                <w:szCs w:val="20"/>
              </w:rPr>
              <w:t xml:space="preserve">b) bez početka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4747" w:type="dxa"/>
            <w:tcBorders>
              <w:lef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margin">
                        <wp:posOffset>1519555</wp:posOffset>
                      </wp:positionH>
                      <wp:positionV relativeFrom="paragraph">
                        <wp:posOffset>9525</wp:posOffset>
                      </wp:positionV>
                      <wp:extent cx="1391920" cy="1905"/>
                      <wp:effectExtent l="5080" t="9525" r="12700" b="7620"/>
                      <wp:wrapNone/>
                      <wp:docPr id="6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4" style="position:absolute;margin-left:119.65pt;margin-top:.75pt;width:109.6pt;height:.1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9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margin">
                        <wp:posOffset>779780</wp:posOffset>
                      </wp:positionH>
                      <wp:positionV relativeFrom="paragraph">
                        <wp:posOffset>9525</wp:posOffset>
                      </wp:positionV>
                      <wp:extent cx="1391920" cy="1905"/>
                      <wp:effectExtent l="8255" t="9525" r="9525" b="7620"/>
                      <wp:wrapNone/>
                      <wp:docPr id="6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4" style="position:absolute;margin-left:61.4pt;margin-top:.75pt;width:109.6pt;height:.1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rPr>
          <w:trHeight w:val="308"/>
        </w:trPr>
        <w:tc>
          <w:tcPr>
            <w:tcW w:w="4747" w:type="dxa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489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96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margin">
                        <wp:posOffset>430530</wp:posOffset>
                      </wp:positionH>
                      <wp:positionV relativeFrom="paragraph">
                        <wp:posOffset>137160</wp:posOffset>
                      </wp:positionV>
                      <wp:extent cx="5500370" cy="1905"/>
                      <wp:effectExtent l="11430" t="13335" r="12700" b="13335"/>
                      <wp:wrapNone/>
                      <wp:docPr id="6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037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4" style="position:absolute;margin-left:33.9pt;margin-top:10.8pt;width:433.1pt;height:.1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ab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4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A7" w:rsidRDefault="00B33E32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margin">
                        <wp:posOffset>1748155</wp:posOffset>
                      </wp:positionH>
                      <wp:positionV relativeFrom="paragraph">
                        <wp:posOffset>150495</wp:posOffset>
                      </wp:positionV>
                      <wp:extent cx="1163320" cy="1905"/>
                      <wp:effectExtent l="5080" t="7620" r="12700" b="9525"/>
                      <wp:wrapNone/>
                      <wp:docPr id="6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4" style="position:absolute;margin-left:137.65pt;margin-top:11.85pt;width:91.6pt;height:.1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 xml:space="preserve">Prestanak obrta s danom 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4C7DA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bookmarkStart w:id="1" w:name="_GoBack"/>
            <w:bookmarkEnd w:id="1"/>
            <w:r w:rsidR="004C7DA7">
              <w:rPr>
                <w:sz w:val="20"/>
                <w:szCs w:val="20"/>
              </w:rPr>
              <w:t xml:space="preserve">a) odjava obrta  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  <w:p w:rsidR="004C7DA7" w:rsidRDefault="004C7DA7">
            <w:r>
              <w:rPr>
                <w:sz w:val="20"/>
                <w:szCs w:val="20"/>
              </w:rPr>
              <w:t xml:space="preserve">b) prestanak po sili Zakona 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4C7DA7" w:rsidRDefault="004C7DA7">
      <w:pPr>
        <w:jc w:val="center"/>
      </w:pPr>
    </w:p>
    <w:p w:rsidR="004C7DA7" w:rsidRDefault="004C7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66"/>
        <w:gridCol w:w="85"/>
        <w:gridCol w:w="683"/>
        <w:gridCol w:w="2048"/>
        <w:gridCol w:w="104"/>
        <w:gridCol w:w="1418"/>
        <w:gridCol w:w="734"/>
        <w:gridCol w:w="139"/>
        <w:gridCol w:w="2565"/>
      </w:tblGrid>
      <w:tr w:rsidR="004C7DA7"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obrta (tvrtka):</w:t>
            </w:r>
          </w:p>
        </w:tc>
        <w:tc>
          <w:tcPr>
            <w:tcW w:w="7776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26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-1270</wp:posOffset>
                      </wp:positionV>
                      <wp:extent cx="4814570" cy="1905"/>
                      <wp:effectExtent l="12065" t="8255" r="12065" b="8890"/>
                      <wp:wrapNone/>
                      <wp:docPr id="6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457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4" style="position:absolute;margin-left:89.45pt;margin-top:-.1pt;width:379.1pt;height:.1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>Skraćeni naziv obrta (tvrtka):</w:t>
            </w:r>
          </w:p>
        </w:tc>
        <w:tc>
          <w:tcPr>
            <w:tcW w:w="70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964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11430</wp:posOffset>
                      </wp:positionV>
                      <wp:extent cx="4292600" cy="1905"/>
                      <wp:effectExtent l="9525" t="11430" r="12700" b="5715"/>
                      <wp:wrapNone/>
                      <wp:docPr id="5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4" style="position:absolute;margin-left:129pt;margin-top:.9pt;width:338pt;height: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srrQIAAKI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Default="004C7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 obrta:</w:t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43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12065</wp:posOffset>
                      </wp:positionV>
                      <wp:extent cx="1649095" cy="1905"/>
                      <wp:effectExtent l="13970" t="12065" r="13335" b="5080"/>
                      <wp:wrapNone/>
                      <wp:docPr id="5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4" style="position:absolute;margin-left:-3.4pt;margin-top:.95pt;width:129.85pt;height:.1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nsrQ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43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12065</wp:posOffset>
                      </wp:positionV>
                      <wp:extent cx="2093595" cy="1905"/>
                      <wp:effectExtent l="8890" t="12065" r="12065" b="5080"/>
                      <wp:wrapNone/>
                      <wp:docPr id="5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35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4" style="position:absolute;margin-left:-3.8pt;margin-top:.95pt;width:164.85pt;height:.1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ELrQIAAKIFAAAOAAAAZHJzL2Uyb0RvYy54bWysVE2PmzAQvVfqf7B8Z4EE8oGWrLKE9LJt&#10;V9qtenawCW6NjWwnZFX1v3fsELofl6pakJCNZ97MvHm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49095" cy="1905"/>
                      <wp:effectExtent l="13970" t="8890" r="13335" b="8255"/>
                      <wp:wrapNone/>
                      <wp:docPr id="5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4" style="position:absolute;margin-left:-2.65pt;margin-top:.7pt;width:129.85pt;height:.1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OHrQ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918210</wp:posOffset>
                      </wp:positionH>
                      <wp:positionV relativeFrom="paragraph">
                        <wp:posOffset>8890</wp:posOffset>
                      </wp:positionV>
                      <wp:extent cx="2093595" cy="1905"/>
                      <wp:effectExtent l="13335" t="8890" r="7620" b="8255"/>
                      <wp:wrapNone/>
                      <wp:docPr id="5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35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4" style="position:absolute;margin-left:72.3pt;margin-top:.7pt;width:164.85pt;height: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0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*Broj </w:t>
            </w:r>
            <w:proofErr w:type="spellStart"/>
            <w:r>
              <w:rPr>
                <w:sz w:val="20"/>
                <w:szCs w:val="20"/>
              </w:rPr>
              <w:t>faxa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5715</wp:posOffset>
                      </wp:positionV>
                      <wp:extent cx="1649095" cy="1905"/>
                      <wp:effectExtent l="13970" t="5715" r="13335" b="11430"/>
                      <wp:wrapNone/>
                      <wp:docPr id="5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4" style="position:absolute;margin-left:-3.4pt;margin-top:.45pt;width:129.85pt;height:.1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FcrQ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*e-mail adresa:</w:t>
            </w:r>
          </w:p>
        </w:tc>
        <w:tc>
          <w:tcPr>
            <w:tcW w:w="270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1649095" cy="1905"/>
                      <wp:effectExtent l="9525" t="5715" r="8255" b="11430"/>
                      <wp:wrapNone/>
                      <wp:docPr id="5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4" style="position:absolute;margin-left:-4.5pt;margin-top:.45pt;width:129.85pt;height: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7ArAIAAKIFAAAOAAAAZHJzL2Uyb0RvYy54bWysVE2PmzAQvVfqf7B8Z4EA+UBLVllCetm2&#10;K+1WPTvYBLdgI9sJiar97x07hP26VNWChGw882bmvfF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*Web adresa:</w:t>
            </w:r>
          </w:p>
        </w:tc>
        <w:tc>
          <w:tcPr>
            <w:tcW w:w="7691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3109595</wp:posOffset>
                      </wp:positionH>
                      <wp:positionV relativeFrom="paragraph">
                        <wp:posOffset>12065</wp:posOffset>
                      </wp:positionV>
                      <wp:extent cx="1649095" cy="1905"/>
                      <wp:effectExtent l="13970" t="12065" r="13335" b="5080"/>
                      <wp:wrapNone/>
                      <wp:docPr id="5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4" style="position:absolute;margin-left:244.85pt;margin-top:.95pt;width:129.85pt;height: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4C7DA7"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 w:rsidR="004C7DA7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12065</wp:posOffset>
                      </wp:positionV>
                      <wp:extent cx="1649095" cy="1905"/>
                      <wp:effectExtent l="13970" t="12065" r="13335" b="5080"/>
                      <wp:wrapNone/>
                      <wp:docPr id="5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-2.65pt;margin-top:.95pt;width:129.85pt;height:.1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obrta: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C7DA7" w:rsidRDefault="00B33E32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4814570" cy="1905"/>
                      <wp:effectExtent l="7620" t="10160" r="6985" b="6985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457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4" style="position:absolute;margin-left:-5.4pt;margin-top:.8pt;width:379.1pt;height: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>nepovlašteni</w:t>
            </w:r>
          </w:p>
          <w:p w:rsidR="004C7DA7" w:rsidRDefault="004C7DA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povlašteni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  <w:p w:rsidR="004C7DA7" w:rsidRDefault="004C7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Obavljanje obrta: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C7DA7" w:rsidRDefault="004C7DA7">
            <w:pPr>
              <w:snapToGrid w:val="0"/>
              <w:ind w:left="360"/>
              <w:rPr>
                <w:sz w:val="20"/>
                <w:szCs w:val="20"/>
              </w:rPr>
            </w:pPr>
          </w:p>
          <w:p w:rsidR="004C7DA7" w:rsidRDefault="004C7DA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cijele godine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  <w:p w:rsidR="004C7DA7" w:rsidRDefault="004C7DA7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C7DA7" w:rsidRDefault="004C7DA7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sezonski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C7DA7" w:rsidRDefault="004C7DA7">
            <w:pPr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Početni datum perioda:</w:t>
            </w:r>
          </w:p>
          <w:p w:rsidR="004C7DA7" w:rsidRDefault="004C7DA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="00B33E3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145415</wp:posOffset>
                      </wp:positionV>
                      <wp:extent cx="1353820" cy="1905"/>
                      <wp:effectExtent l="13970" t="12065" r="13335" b="5080"/>
                      <wp:wrapNone/>
                      <wp:docPr id="4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8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4" style="position:absolute;margin-left:-3.4pt;margin-top:11.45pt;width:106.6pt;height: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ZjrgIAAKIFAAAOAAAAZHJzL2Uyb0RvYy54bWysVE2PmzAQvVfqf7B8Z4EA+UBLVllCetm2&#10;K+1WPTvYBLdgI9sJiar97x07hP26VNWChGw882bmvfF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Default="004C7DA7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</w:tc>
      </w:tr>
      <w:tr w:rsidR="004C7DA7"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</w:p>
          <w:p w:rsidR="004C7DA7" w:rsidRDefault="004C7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 (ako je obrt vezani):</w:t>
            </w:r>
          </w:p>
        </w:tc>
        <w:tc>
          <w:tcPr>
            <w:tcW w:w="769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B33E32">
            <w:pPr>
              <w:snapToGrid w:val="0"/>
              <w:ind w:left="360"/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1757045</wp:posOffset>
                      </wp:positionH>
                      <wp:positionV relativeFrom="paragraph">
                        <wp:posOffset>15875</wp:posOffset>
                      </wp:positionV>
                      <wp:extent cx="1353820" cy="1905"/>
                      <wp:effectExtent l="13970" t="6350" r="13335" b="10795"/>
                      <wp:wrapNone/>
                      <wp:docPr id="4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8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4" style="position:absolute;margin-left:138.35pt;margin-top:1.25pt;width:106.6pt;height: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Default="004C7DA7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vlasnik/ortak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  <w:p w:rsidR="004C7DA7" w:rsidRDefault="00B33E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937895</wp:posOffset>
                      </wp:positionH>
                      <wp:positionV relativeFrom="paragraph">
                        <wp:posOffset>143510</wp:posOffset>
                      </wp:positionV>
                      <wp:extent cx="3808095" cy="1905"/>
                      <wp:effectExtent l="13970" t="10160" r="6985" b="6985"/>
                      <wp:wrapNone/>
                      <wp:docPr id="4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80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4" style="position:absolute;margin-left:73.85pt;margin-top:11.3pt;width:299.85pt;height:.1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4C7DA7">
              <w:rPr>
                <w:sz w:val="20"/>
                <w:szCs w:val="20"/>
              </w:rPr>
              <w:t xml:space="preserve">djelatnik </w:t>
            </w:r>
          </w:p>
        </w:tc>
      </w:tr>
    </w:tbl>
    <w:p w:rsidR="00F25BC3" w:rsidRDefault="00F25BC3" w:rsidP="00F25BC3">
      <w:pPr>
        <w:rPr>
          <w:b/>
          <w:sz w:val="20"/>
          <w:szCs w:val="20"/>
        </w:rPr>
      </w:pPr>
    </w:p>
    <w:p w:rsidR="00F25BC3" w:rsidRDefault="00F25BC3" w:rsidP="00F25BC3">
      <w:pPr>
        <w:rPr>
          <w:b/>
          <w:sz w:val="20"/>
          <w:szCs w:val="20"/>
        </w:rPr>
      </w:pPr>
    </w:p>
    <w:p w:rsidR="004C7DA7" w:rsidRPr="00F25BC3" w:rsidRDefault="004C7DA7" w:rsidP="00F25BC3">
      <w:pPr>
        <w:rPr>
          <w:b/>
          <w:sz w:val="20"/>
          <w:szCs w:val="20"/>
        </w:rPr>
      </w:pPr>
      <w:r w:rsidRPr="00F25BC3">
        <w:rPr>
          <w:b/>
          <w:sz w:val="20"/>
          <w:szCs w:val="20"/>
        </w:rPr>
        <w:lastRenderedPageBreak/>
        <w:t>Djelatnosti i stručne osobe obrta: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6"/>
        <w:gridCol w:w="1910"/>
        <w:gridCol w:w="7326"/>
      </w:tblGrid>
      <w:tr w:rsidR="004C7DA7" w:rsidRPr="00F25BC3"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4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4" style="position:absolute;margin-left:-3.65pt;margin-top:.65pt;width:360.05pt;height: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DprQIAAKIFAAAOAAAAZHJzL2Uyb0RvYy54bWysVE2PmzAQvVfqf7B8Z4EA+UBLVllCetm2&#10;K+1WPTvYBLdgI9sJiar97x07hP26VNWChGw882bmvfF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4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4" style="position:absolute;margin-left:-2.9pt;margin-top:.4pt;width:360.05pt;height: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4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4" style="position:absolute;margin-left:-3.65pt;margin-top:.9pt;width:360.05pt;height: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4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4" style="position:absolute;margin-left:-2.9pt;margin-top:.65pt;width:360.05pt;height: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WK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4" style="position:absolute;margin-left:-3.65pt;margin-top:.4pt;width:360.0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9a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4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4" style="position:absolute;margin-left:-2.9pt;margin-top:.9pt;width:360.0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ofrQ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4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4" style="position:absolute;margin-left:-3.65pt;margin-top:.65pt;width:360.0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DPrg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3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4" style="position:absolute;margin-left:-3.65pt;margin-top:.4pt;width:360.0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yLrQIAAKIFAAAOAAAAZHJzL2Uyb0RvYy54bWysVE2PmzAQvVfqf7B8Z4EA+UBLVllCetm2&#10;K+1WPTvYBLdgI9sJiar97x07hP26VNWChGw882bmvfF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3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4" style="position:absolute;margin-left:-3.65pt;margin-top:.9pt;width:360.0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4572635" cy="1905"/>
                      <wp:effectExtent l="10795" t="8255" r="7620" b="889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4" style="position:absolute;margin-left:-3.65pt;margin-top:1.4pt;width:360.0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3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4" style="position:absolute;margin-left:-3.65pt;margin-top:.4pt;width:360.0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3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4" style="position:absolute;margin-left:-4.4pt;margin-top:.9pt;width:360.0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3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4" style="position:absolute;margin-left:-3.65pt;margin-top:.65pt;width:360.0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3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4" style="position:absolute;margin-left:-2.9pt;margin-top:.4pt;width:360.0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F3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3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4" style="position:absolute;margin-left:-3.65pt;margin-top:.9pt;width:360.05pt;height: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un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3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4" style="position:absolute;margin-left:-2.9pt;margin-top:.65pt;width:360.0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3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4" style="position:absolute;margin-left:-3.65pt;margin-top:.4pt;width:360.0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2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4" style="position:absolute;margin-left:-3.65pt;margin-top:.9pt;width:360.0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7MrgIAAKI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2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4" style="position:absolute;margin-left:-3.65pt;margin-top:.65pt;width:360.0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4" style="position:absolute;margin-left:-3.65pt;margin-top:.4pt;width:360.05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4" style="position:absolute;margin-left:-3.65pt;margin-top:.9pt;width:360.0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yhrgIAAKI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635" cy="1905"/>
                      <wp:effectExtent l="10795" t="8255" r="7620" b="8890"/>
                      <wp:wrapNone/>
                      <wp:docPr id="2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4" style="position:absolute;margin-left:-3.65pt;margin-top:.65pt;width:360.05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635" cy="1905"/>
                      <wp:effectExtent l="10795" t="5080" r="7620" b="12065"/>
                      <wp:wrapNone/>
                      <wp:docPr id="2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4" style="position:absolute;margin-left:-3.65pt;margin-top:.4pt;width:360.05pt;height: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13.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635" cy="1905"/>
                      <wp:effectExtent l="10795" t="11430" r="7620" b="5715"/>
                      <wp:wrapNone/>
                      <wp:docPr id="2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4" style="position:absolute;margin-left:-4.4pt;margin-top:.9pt;width:360.05pt;height: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ph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635" cy="1905"/>
                      <wp:effectExtent l="10795" t="8890" r="7620" b="8255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4" style="position:absolute;margin-left:-3.65pt;margin-top:.7pt;width:360.05pt;height: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14.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635" cy="1905"/>
                      <wp:effectExtent l="10795" t="5715" r="7620" b="11430"/>
                      <wp:wrapNone/>
                      <wp:docPr id="2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4" style="position:absolute;margin-left:-3.65pt;margin-top:.45pt;width:360.05pt;height: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4572635" cy="1905"/>
                      <wp:effectExtent l="10795" t="12065" r="7620" b="5080"/>
                      <wp:wrapNone/>
                      <wp:docPr id="2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4" style="position:absolute;margin-left:-4.4pt;margin-top:.95pt;width:360.05pt;height: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8krgIAAKI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15.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8890</wp:posOffset>
                      </wp:positionV>
                      <wp:extent cx="4572635" cy="1905"/>
                      <wp:effectExtent l="10795" t="8890" r="7620" b="8255"/>
                      <wp:wrapNone/>
                      <wp:docPr id="1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4" style="position:absolute;margin-left:-4.4pt;margin-top:.7pt;width:360.05pt;height: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4572635" cy="1905"/>
                      <wp:effectExtent l="10795" t="5715" r="7620" b="11430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4" style="position:absolute;margin-left:-4.4pt;margin-top:.45pt;width:360.0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12065</wp:posOffset>
                      </wp:positionV>
                      <wp:extent cx="4572635" cy="1905"/>
                      <wp:effectExtent l="10795" t="12065" r="7620" b="5080"/>
                      <wp:wrapNone/>
                      <wp:docPr id="1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4" style="position:absolute;margin-left:-3.65pt;margin-top:.95pt;width:360.05pt;height: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8890</wp:posOffset>
                      </wp:positionV>
                      <wp:extent cx="4572635" cy="1905"/>
                      <wp:effectExtent l="10795" t="8890" r="7620" b="8255"/>
                      <wp:wrapNone/>
                      <wp:docPr id="1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4" style="position:absolute;margin-left:-2.9pt;margin-top:.7pt;width:360.0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17.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635" cy="1905"/>
                      <wp:effectExtent l="10795" t="5715" r="7620" b="11430"/>
                      <wp:wrapNone/>
                      <wp:docPr id="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4" style="position:absolute;margin-left:-3.65pt;margin-top:.45pt;width:360.05pt;height: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12065</wp:posOffset>
                      </wp:positionV>
                      <wp:extent cx="4572635" cy="1905"/>
                      <wp:effectExtent l="10795" t="12065" r="7620" b="5080"/>
                      <wp:wrapNone/>
                      <wp:docPr id="1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4" style="position:absolute;margin-left:-3.65pt;margin-top:.95pt;width:360.05pt;height: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 xml:space="preserve">18. </w:t>
            </w:r>
          </w:p>
        </w:tc>
        <w:tc>
          <w:tcPr>
            <w:tcW w:w="1910" w:type="dxa"/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b/>
                <w:sz w:val="18"/>
                <w:szCs w:val="18"/>
              </w:rPr>
              <w:t>Naziv djelatnosti:</w:t>
            </w:r>
          </w:p>
        </w:tc>
        <w:tc>
          <w:tcPr>
            <w:tcW w:w="7326" w:type="dxa"/>
            <w:tcBorders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635" cy="1905"/>
                      <wp:effectExtent l="10795" t="8890" r="7620" b="8255"/>
                      <wp:wrapNone/>
                      <wp:docPr id="1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4" style="position:absolute;margin-left:-3.65pt;margin-top:.7pt;width:360.05pt;height: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  <w:tr w:rsidR="004C7DA7" w:rsidRPr="00F25BC3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sz w:val="18"/>
                <w:szCs w:val="18"/>
              </w:rPr>
              <w:t>Stručna osoba:</w:t>
            </w:r>
          </w:p>
        </w:tc>
        <w:tc>
          <w:tcPr>
            <w:tcW w:w="7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Pr="00F25BC3" w:rsidRDefault="004C7DA7">
            <w:pPr>
              <w:snapToGrid w:val="0"/>
              <w:rPr>
                <w:sz w:val="18"/>
                <w:szCs w:val="18"/>
              </w:rPr>
            </w:pP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begin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t>     </w:t>
            </w:r>
            <w:r w:rsidRPr="00F25BC3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  <w:r w:rsidR="00B33E32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635" cy="1905"/>
                      <wp:effectExtent l="10795" t="5715" r="7620" b="11430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63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4" style="position:absolute;margin-left:-3.65pt;margin-top:.45pt;width:360.05pt;height: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C7DA7" w:rsidRDefault="004C7DA7">
      <w:pPr>
        <w:jc w:val="both"/>
      </w:pPr>
    </w:p>
    <w:tbl>
      <w:tblPr>
        <w:tblW w:w="98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26"/>
      </w:tblGrid>
      <w:tr w:rsidR="004C7DA7" w:rsidTr="00F25BC3">
        <w:trPr>
          <w:trHeight w:val="3151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prijavu prilažem ove isprave i dokaze:</w: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margi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6220" cy="1905"/>
                      <wp:effectExtent l="5080" t="13970" r="12700" b="12700"/>
                      <wp:wrapNone/>
                      <wp:docPr id="1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4" style="position:absolute;margin-left:48.4pt;margin-top:1.1pt;width:418.6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6220" cy="1905"/>
                      <wp:effectExtent l="5080" t="7620" r="12700" b="9525"/>
                      <wp:wrapNone/>
                      <wp:docPr id="1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4" style="position:absolute;margin-left:49.15pt;margin-top:.6pt;width:418.6pt;height: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margi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6220" cy="1905"/>
                      <wp:effectExtent l="5080" t="10795" r="12700" b="6350"/>
                      <wp:wrapNone/>
                      <wp:docPr id="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4" style="position:absolute;margin-left:49.9pt;margin-top:.85pt;width:418.6pt;height: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6220" cy="1905"/>
                      <wp:effectExtent l="5080" t="10795" r="12700" b="6350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4" style="position:absolute;margin-left:49.9pt;margin-top:.85pt;width:418.6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6220" cy="1905"/>
                      <wp:effectExtent l="5080" t="10795" r="12700" b="6350"/>
                      <wp:wrapNone/>
                      <wp:docPr id="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4" style="position:absolute;margin-left:49.9pt;margin-top:.85pt;width:418.6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margi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6220" cy="1905"/>
                      <wp:effectExtent l="5080" t="13970" r="12700" b="1270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4" style="position:absolute;margin-left:50.65pt;margin-top:1.1pt;width:418.6pt;height: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6220" cy="1905"/>
                      <wp:effectExtent l="5080" t="13970" r="12700" b="12700"/>
                      <wp:wrapNone/>
                      <wp:docPr id="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4" style="position:absolute;margin-left:50.65pt;margin-top:1.1pt;width:418.6pt;height: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Pr="00F25BC3" w:rsidRDefault="00B33E32">
            <w:pPr>
              <w:ind w:left="1068"/>
              <w:rPr>
                <w:sz w:val="6"/>
                <w:szCs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margi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6220" cy="1905"/>
                      <wp:effectExtent l="5080" t="13970" r="12700" b="12700"/>
                      <wp:wrapNone/>
                      <wp:docPr id="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4" style="position:absolute;margin-left:50.65pt;margin-top:1.1pt;width:418.6pt;height: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oxrAIAAKEFAAAOAAAAZHJzL2Uyb0RvYy54bWysVNuOmzAQfa/Uf7D8znIJ5IKWrLKE9GXb&#10;rrRb9dnBJrgFG9lOSFTtv3fsEPb2UlULErLxzJmZc8Z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  <w:p w:rsidR="004C7DA7" w:rsidRPr="00F25BC3" w:rsidRDefault="004C7DA7">
            <w:pPr>
              <w:numPr>
                <w:ilvl w:val="0"/>
                <w:numId w:val="5"/>
              </w:numPr>
              <w:rPr>
                <w:sz w:val="20"/>
              </w:rPr>
            </w:pP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begin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instrText xml:space="preserve"> FILLIN ""</w:instrTex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separate"/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t>     </w:t>
            </w:r>
            <w:r w:rsidRPr="00F25BC3">
              <w:rPr>
                <w:rFonts w:cs="Arial"/>
                <w:b/>
                <w:i/>
                <w:sz w:val="16"/>
                <w:szCs w:val="20"/>
              </w:rPr>
              <w:fldChar w:fldCharType="end"/>
            </w:r>
          </w:p>
          <w:p w:rsidR="004C7DA7" w:rsidRDefault="00B33E32" w:rsidP="00F25BC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margi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6220" cy="1905"/>
                      <wp:effectExtent l="5080" t="13970" r="12700" b="12700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622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4" style="position:absolute;margin-left:51.4pt;margin-top:1.1pt;width:418.6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">
                      <v:stroke joinstyle="round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B0DCB" w:rsidRDefault="00AB0DCB">
      <w:pPr>
        <w:jc w:val="right"/>
        <w:rPr>
          <w:sz w:val="20"/>
          <w:szCs w:val="20"/>
        </w:rPr>
      </w:pPr>
    </w:p>
    <w:p w:rsidR="00F25BC3" w:rsidRDefault="00F25BC3">
      <w:pPr>
        <w:jc w:val="right"/>
        <w:rPr>
          <w:sz w:val="20"/>
          <w:szCs w:val="20"/>
        </w:rPr>
      </w:pPr>
    </w:p>
    <w:p w:rsidR="00AB0DCB" w:rsidRPr="00F25BC3" w:rsidRDefault="004C7DA7" w:rsidP="00F25B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potpis </w:t>
      </w:r>
      <w:r w:rsidR="00F25BC3">
        <w:rPr>
          <w:sz w:val="20"/>
          <w:szCs w:val="20"/>
        </w:rPr>
        <w:t>predlagatelja (ovlaštene osobe)</w:t>
      </w:r>
    </w:p>
    <w:p w:rsidR="004C7DA7" w:rsidRDefault="004C7DA7">
      <w:pPr>
        <w:jc w:val="right"/>
      </w:pPr>
    </w:p>
    <w:p w:rsidR="00F25BC3" w:rsidRDefault="00F25BC3">
      <w:pPr>
        <w:jc w:val="right"/>
      </w:pPr>
    </w:p>
    <w:p w:rsidR="00F25BC3" w:rsidRDefault="00F25BC3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253"/>
      </w:tblGrid>
      <w:tr w:rsidR="004C7DA7">
        <w:tc>
          <w:tcPr>
            <w:tcW w:w="3369" w:type="dxa"/>
            <w:shd w:val="clear" w:color="auto" w:fill="auto"/>
          </w:tcPr>
          <w:p w:rsidR="004C7DA7" w:rsidRDefault="004C7D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  <w:shd w:val="clear" w:color="auto" w:fill="auto"/>
          </w:tcPr>
          <w:p w:rsidR="004C7DA7" w:rsidRDefault="004C7DA7">
            <w:pPr>
              <w:snapToGrid w:val="0"/>
            </w:pPr>
            <w:r>
              <w:rPr>
                <w:sz w:val="20"/>
                <w:szCs w:val="20"/>
              </w:rPr>
              <w:t xml:space="preserve">, dana 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i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4C7DA7" w:rsidRDefault="004C7DA7">
      <w:pPr>
        <w:rPr>
          <w:sz w:val="20"/>
          <w:szCs w:val="20"/>
        </w:rPr>
      </w:pPr>
      <w:r>
        <w:t>Na zahtjev se ne plaća upravna pristojba</w:t>
      </w:r>
      <w:r w:rsidR="00B33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2445" cy="1905"/>
                <wp:effectExtent l="5080" t="6985" r="12700" b="1016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4" style="position:absolute;margin-left:10.9pt;margin-top:.55pt;width:140.3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">
                <v:stroke joinstyle="round"/>
              </v:shape>
            </w:pict>
          </mc:Fallback>
        </mc:AlternateContent>
      </w:r>
      <w:r w:rsidR="00B33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2445" cy="1905"/>
                <wp:effectExtent l="5080" t="6985" r="12700" b="1016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4" style="position:absolute;margin-left:195.4pt;margin-top:.55pt;width:140.35pt;height: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">
                <v:stroke joinstyle="round"/>
              </v:shape>
            </w:pict>
          </mc:Fallback>
        </mc:AlternateContent>
      </w:r>
    </w:p>
    <w:sectPr w:rsidR="004C7DA7" w:rsidSect="00F25BC3">
      <w:pgSz w:w="12240" w:h="15840"/>
      <w:pgMar w:top="851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43" w:rsidRDefault="006A7E43" w:rsidP="00F25BC3">
      <w:r>
        <w:separator/>
      </w:r>
    </w:p>
  </w:endnote>
  <w:endnote w:type="continuationSeparator" w:id="0">
    <w:p w:rsidR="006A7E43" w:rsidRDefault="006A7E43" w:rsidP="00F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43" w:rsidRDefault="006A7E43" w:rsidP="00F25BC3">
      <w:r>
        <w:separator/>
      </w:r>
    </w:p>
  </w:footnote>
  <w:footnote w:type="continuationSeparator" w:id="0">
    <w:p w:rsidR="006A7E43" w:rsidRDefault="006A7E43" w:rsidP="00F2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2"/>
    <w:rsid w:val="004C7DA7"/>
    <w:rsid w:val="006A7E43"/>
    <w:rsid w:val="00AB0DCB"/>
    <w:rsid w:val="00AC32EA"/>
    <w:rsid w:val="00B33E32"/>
    <w:rsid w:val="00F25BC3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F25B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25BC3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F25B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25BC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F25B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25BC3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F25B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25B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edinstveni%20digitalni%20pristupnik\Gospodarstvo\1.%20OBRT\PRILOG_1_Prijava_za_upis_u_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2BC8-4E6C-4B02-A89B-A5694D4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PRILOG_1_Prijava_za_upis_u_OR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&lt;</vt:lpstr>
    </vt:vector>
  </TitlesOfParts>
  <Company>HP Inc.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mbasic</dc:creator>
  <cp:lastModifiedBy>Velika vijećnica</cp:lastModifiedBy>
  <cp:revision>2</cp:revision>
  <cp:lastPrinted>2022-11-25T12:32:00Z</cp:lastPrinted>
  <dcterms:created xsi:type="dcterms:W3CDTF">2022-12-15T10:06:00Z</dcterms:created>
  <dcterms:modified xsi:type="dcterms:W3CDTF">2022-12-15T10:06:00Z</dcterms:modified>
</cp:coreProperties>
</file>