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D1642">
      <w:bookmarkStart w:id="0" w:name="_GoBack"/>
      <w:bookmarkEnd w:id="0"/>
    </w:p>
    <w:p w:rsidR="00000000" w:rsidRDefault="002D1642">
      <w:r>
        <w:rPr>
          <w:noProof/>
          <w:lang w:eastAsia="hr-HR"/>
        </w:rPr>
        <mc:AlternateContent>
          <mc:Choice Requires="wps">
            <w:drawing>
              <wp:anchor distT="0" distB="0" distL="114300" distR="0" simplePos="0" relativeHeight="251657728" behindDoc="0" locked="0" layoutInCell="1" allowOverlap="1">
                <wp:simplePos x="0" y="0"/>
                <wp:positionH relativeFrom="page">
                  <wp:posOffset>3521075</wp:posOffset>
                </wp:positionH>
                <wp:positionV relativeFrom="page">
                  <wp:posOffset>346075</wp:posOffset>
                </wp:positionV>
                <wp:extent cx="3497580" cy="1008380"/>
                <wp:effectExtent l="6350" t="3175" r="1270" b="762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1008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520"/>
                            </w:tblGrid>
                            <w:tr w:rsidR="00000000">
                              <w:tc>
                                <w:tcPr>
                                  <w:tcW w:w="5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2D1642">
                                  <w:pPr>
                                    <w:pStyle w:val="Naslov2"/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00000" w:rsidRDefault="002D1642">
                                  <w:pPr>
                                    <w:pStyle w:val="Naslov2"/>
                                    <w:jc w:val="center"/>
                                  </w:pPr>
                                  <w:r>
                                    <w:t>REPUBLIKA HRVATSKA</w:t>
                                  </w:r>
                                </w:p>
                                <w:p w:rsidR="00000000" w:rsidRDefault="002D1642">
                                  <w:pPr>
                                    <w:jc w:val="center"/>
                                    <w:rPr>
                                      <w:iCs/>
                                    </w:rPr>
                                  </w:pPr>
                                </w:p>
                                <w:p w:rsidR="00000000" w:rsidRDefault="002D1642">
                                  <w:pPr>
                                    <w:jc w:val="center"/>
                                    <w:rPr>
                                      <w:iCs/>
                                    </w:rPr>
                                  </w:pPr>
                                  <w:r>
                                    <w:rPr>
                                      <w:iCs/>
                                    </w:rPr>
                                    <w:t>VIROVITIČKO-PODRAVSKA ŽUPANIJA</w:t>
                                  </w:r>
                                </w:p>
                                <w:p w:rsidR="00000000" w:rsidRDefault="002D1642">
                                  <w:pPr>
                                    <w:jc w:val="center"/>
                                    <w:rPr>
                                      <w:iCs/>
                                    </w:rPr>
                                  </w:pPr>
                                  <w:r>
                                    <w:rPr>
                                      <w:iCs/>
                                    </w:rPr>
                                    <w:t>UPRAVNI ODJEL ZA GOSPODARSTVO I POLJOPRIVREDU</w:t>
                                  </w:r>
                                </w:p>
                                <w:p w:rsidR="00000000" w:rsidRDefault="002D1642">
                                  <w:pPr>
                                    <w:jc w:val="center"/>
                                    <w:rPr>
                                      <w:iCs/>
                                    </w:rPr>
                                  </w:pPr>
                                </w:p>
                                <w:p w:rsidR="00000000" w:rsidRDefault="002D1642">
                                  <w:r>
                                    <w:t xml:space="preserve">                    </w:t>
                                  </w:r>
                                </w:p>
                              </w:tc>
                            </w:tr>
                          </w:tbl>
                          <w:p w:rsidR="00000000" w:rsidRDefault="002D164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25pt;margin-top:27.25pt;width:275.4pt;height:79.4pt;z-index:251657728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1voiQIAAB0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520"/>
                      </w:tblGrid>
                      <w:tr w:rsidR="00000000">
                        <w:tc>
                          <w:tcPr>
                            <w:tcW w:w="5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2D1642">
                            <w:pPr>
                              <w:pStyle w:val="Naslov2"/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  <w:p w:rsidR="00000000" w:rsidRDefault="002D1642">
                            <w:pPr>
                              <w:pStyle w:val="Naslov2"/>
                              <w:jc w:val="center"/>
                            </w:pPr>
                            <w:r>
                              <w:t>REPUBLIKA HRVATSKA</w:t>
                            </w:r>
                          </w:p>
                          <w:p w:rsidR="00000000" w:rsidRDefault="002D1642">
                            <w:pPr>
                              <w:jc w:val="center"/>
                              <w:rPr>
                                <w:iCs/>
                              </w:rPr>
                            </w:pPr>
                          </w:p>
                          <w:p w:rsidR="00000000" w:rsidRDefault="002D1642">
                            <w:pPr>
                              <w:jc w:val="center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VIROVITIČKO-PODRAVSKA ŽUPANIJA</w:t>
                            </w:r>
                          </w:p>
                          <w:p w:rsidR="00000000" w:rsidRDefault="002D1642">
                            <w:pPr>
                              <w:jc w:val="center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UPRAVNI ODJEL ZA GOSPODARSTVO I POLJOPRIVREDU</w:t>
                            </w:r>
                          </w:p>
                          <w:p w:rsidR="00000000" w:rsidRDefault="002D1642">
                            <w:pPr>
                              <w:jc w:val="center"/>
                              <w:rPr>
                                <w:iCs/>
                              </w:rPr>
                            </w:pPr>
                          </w:p>
                          <w:p w:rsidR="00000000" w:rsidRDefault="002D1642">
                            <w:r>
                              <w:t xml:space="preserve">                    </w:t>
                            </w:r>
                          </w:p>
                        </w:tc>
                      </w:tr>
                    </w:tbl>
                    <w:p w:rsidR="00000000" w:rsidRDefault="002D1642">
                      <w:r>
                        <w:t xml:space="preserve"> 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:rsidR="00000000" w:rsidRDefault="002D1642"/>
    <w:p w:rsidR="00000000" w:rsidRDefault="002D1642"/>
    <w:p w:rsidR="00000000" w:rsidRDefault="002D1642"/>
    <w:p w:rsidR="00000000" w:rsidRDefault="002D1642"/>
    <w:p w:rsidR="00000000" w:rsidRDefault="002D1642">
      <w:pPr>
        <w:rPr>
          <w:b/>
          <w:bCs/>
        </w:rPr>
      </w:pPr>
      <w:r>
        <w:rPr>
          <w:b/>
          <w:bCs/>
        </w:rPr>
        <w:t>Podaci o podnositelju zahtjeva i sjedištu obavljanja domaće radinosti ili sporednog zanimanja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000000"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1642">
            <w:pPr>
              <w:snapToGrid w:val="0"/>
              <w:rPr>
                <w:sz w:val="12"/>
              </w:rPr>
            </w:pPr>
          </w:p>
          <w:p w:rsidR="00000000" w:rsidRDefault="002D1642">
            <w:r>
              <w:rPr>
                <w:sz w:val="18"/>
              </w:rPr>
              <w:t>Ime (ime oca) i prezime vlasnika:</w:t>
            </w:r>
            <w:r>
              <w:t xml:space="preserve">  _________________________________________________________________________</w:t>
            </w:r>
          </w:p>
          <w:p w:rsidR="00000000" w:rsidRDefault="002D1642"/>
          <w:p w:rsidR="00000000" w:rsidRDefault="002D1642">
            <w:pPr>
              <w:rPr>
                <w:sz w:val="18"/>
              </w:rPr>
            </w:pPr>
            <w:r>
              <w:rPr>
                <w:sz w:val="18"/>
              </w:rPr>
              <w:t>Datum i mjesto rođenja:</w:t>
            </w:r>
            <w:r>
              <w:t xml:space="preserve">   __________________</w:t>
            </w:r>
            <w:r>
              <w:t xml:space="preserve">____________________          </w:t>
            </w:r>
            <w:r>
              <w:rPr>
                <w:sz w:val="18"/>
              </w:rPr>
              <w:t>Spol:                   a) muški                      b) ženski</w:t>
            </w:r>
          </w:p>
          <w:p w:rsidR="00000000" w:rsidRDefault="002D1642"/>
          <w:p w:rsidR="00000000" w:rsidRDefault="002D1642">
            <w:pPr>
              <w:rPr>
                <w:sz w:val="18"/>
              </w:rPr>
            </w:pPr>
            <w:r>
              <w:rPr>
                <w:sz w:val="18"/>
              </w:rPr>
              <w:t xml:space="preserve">MBG:    </w:t>
            </w:r>
            <w:r>
              <w:t xml:space="preserve">                          ______________________________________        </w:t>
            </w:r>
            <w:r>
              <w:rPr>
                <w:sz w:val="18"/>
              </w:rPr>
              <w:t xml:space="preserve"> Umirovljenik:     a) DA                          b) NE</w:t>
            </w:r>
          </w:p>
          <w:p w:rsidR="00000000" w:rsidRDefault="002D1642"/>
          <w:p w:rsidR="00000000" w:rsidRDefault="002D164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Adresa prebivališta ili </w:t>
            </w:r>
            <w:r>
              <w:rPr>
                <w:b/>
                <w:bCs/>
                <w:sz w:val="18"/>
              </w:rPr>
              <w:t>boravišta (sjedišta obavljanja domaće radinosti ili sporednog zanimanja):</w:t>
            </w:r>
          </w:p>
          <w:p w:rsidR="00000000" w:rsidRDefault="002D1642">
            <w:pPr>
              <w:rPr>
                <w:b/>
                <w:bCs/>
                <w:sz w:val="18"/>
              </w:rPr>
            </w:pPr>
          </w:p>
          <w:p w:rsidR="00000000" w:rsidRDefault="002D1642">
            <w:pPr>
              <w:rPr>
                <w:sz w:val="18"/>
              </w:rPr>
            </w:pPr>
            <w:r>
              <w:rPr>
                <w:sz w:val="18"/>
              </w:rPr>
              <w:t xml:space="preserve">Poštanski broj i ured:         </w:t>
            </w:r>
            <w:r>
              <w:t xml:space="preserve">______________________________________        </w:t>
            </w:r>
            <w:r>
              <w:rPr>
                <w:sz w:val="18"/>
              </w:rPr>
              <w:t xml:space="preserve"> Naselje:            _____________________________</w:t>
            </w:r>
          </w:p>
          <w:p w:rsidR="00000000" w:rsidRDefault="002D1642"/>
          <w:p w:rsidR="00000000" w:rsidRDefault="002D1642">
            <w:pPr>
              <w:rPr>
                <w:sz w:val="18"/>
              </w:rPr>
            </w:pPr>
            <w:r>
              <w:rPr>
                <w:sz w:val="18"/>
              </w:rPr>
              <w:t xml:space="preserve">Ulica i broj:                        </w:t>
            </w:r>
            <w:r>
              <w:t>_______________</w:t>
            </w:r>
            <w:r>
              <w:t xml:space="preserve">_______________________        </w:t>
            </w:r>
            <w:r>
              <w:rPr>
                <w:sz w:val="18"/>
              </w:rPr>
              <w:t xml:space="preserve"> Općina/Grad:   ______________________________</w:t>
            </w:r>
          </w:p>
          <w:p w:rsidR="00000000" w:rsidRDefault="002D1642">
            <w:pPr>
              <w:rPr>
                <w:sz w:val="18"/>
              </w:rPr>
            </w:pPr>
          </w:p>
          <w:p w:rsidR="00000000" w:rsidRDefault="002D1642">
            <w:pPr>
              <w:rPr>
                <w:sz w:val="18"/>
              </w:rPr>
            </w:pPr>
            <w:r>
              <w:rPr>
                <w:sz w:val="18"/>
              </w:rPr>
              <w:t xml:space="preserve">Broj telefona:                     </w:t>
            </w:r>
            <w:r>
              <w:t xml:space="preserve">______________________________________        </w:t>
            </w:r>
            <w:r>
              <w:rPr>
                <w:sz w:val="18"/>
              </w:rPr>
              <w:t xml:space="preserve"> Broj mobilnog  telefona:  ______________________</w:t>
            </w:r>
          </w:p>
          <w:p w:rsidR="00000000" w:rsidRDefault="002D1642"/>
        </w:tc>
      </w:tr>
    </w:tbl>
    <w:p w:rsidR="00000000" w:rsidRDefault="002D1642"/>
    <w:p w:rsidR="00000000" w:rsidRDefault="002D1642"/>
    <w:p w:rsidR="00000000" w:rsidRDefault="002D1642">
      <w:pPr>
        <w:pStyle w:val="Naslov3"/>
      </w:pPr>
      <w:r>
        <w:t>PRIJAVA</w:t>
      </w:r>
    </w:p>
    <w:p w:rsidR="00000000" w:rsidRDefault="002D1642"/>
    <w:p w:rsidR="00000000" w:rsidRDefault="002D1642">
      <w:pPr>
        <w:jc w:val="center"/>
        <w:rPr>
          <w:b/>
          <w:bCs/>
        </w:rPr>
      </w:pPr>
      <w:r>
        <w:rPr>
          <w:b/>
          <w:bCs/>
        </w:rPr>
        <w:t xml:space="preserve">za upis u evidenciju i izdavanje </w:t>
      </w:r>
      <w:r>
        <w:rPr>
          <w:b/>
          <w:bCs/>
        </w:rPr>
        <w:t>odobrenja za</w:t>
      </w:r>
    </w:p>
    <w:p w:rsidR="00000000" w:rsidRDefault="002D1642">
      <w:pPr>
        <w:ind w:left="3240" w:firstLine="360"/>
        <w:rPr>
          <w:b/>
          <w:bCs/>
        </w:rPr>
      </w:pPr>
      <w:r>
        <w:rPr>
          <w:b/>
          <w:bCs/>
        </w:rPr>
        <w:t>a)  obavljanje sporednog zanimanja</w:t>
      </w:r>
    </w:p>
    <w:p w:rsidR="00000000" w:rsidRDefault="002D1642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obavljanje domaće radinosti</w:t>
      </w:r>
    </w:p>
    <w:p w:rsidR="00000000" w:rsidRDefault="002D1642">
      <w:pPr>
        <w:ind w:left="2160" w:firstLine="720"/>
        <w:rPr>
          <w:i/>
          <w:iCs/>
        </w:rPr>
      </w:pPr>
      <w:r>
        <w:t xml:space="preserve">        </w:t>
      </w:r>
      <w:r>
        <w:rPr>
          <w:i/>
          <w:iCs/>
        </w:rPr>
        <w:t xml:space="preserve"> </w:t>
      </w:r>
      <w:r>
        <w:rPr>
          <w:i/>
          <w:iCs/>
        </w:rPr>
        <w:t>(Napomena: zaokružite odgovarajuće slovo)</w:t>
      </w:r>
    </w:p>
    <w:p w:rsidR="00000000" w:rsidRDefault="002D1642">
      <w:pPr>
        <w:rPr>
          <w:b/>
          <w:bCs/>
        </w:rPr>
      </w:pPr>
      <w:r>
        <w:rPr>
          <w:b/>
          <w:bCs/>
        </w:rPr>
        <w:t>Predmet prijave: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000000"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1642">
            <w:pPr>
              <w:snapToGrid w:val="0"/>
              <w:rPr>
                <w:b/>
                <w:bCs/>
                <w:sz w:val="16"/>
              </w:rPr>
            </w:pPr>
          </w:p>
          <w:p w:rsidR="00000000" w:rsidRDefault="002D1642">
            <w:pPr>
              <w:rPr>
                <w:sz w:val="18"/>
              </w:rPr>
            </w:pPr>
            <w:r>
              <w:rPr>
                <w:sz w:val="18"/>
              </w:rPr>
              <w:t>1. Upis i izdavanje odobrenja s datumom početka     ___________________________________________</w:t>
            </w:r>
          </w:p>
          <w:p w:rsidR="00000000" w:rsidRDefault="002D1642">
            <w:pPr>
              <w:rPr>
                <w:sz w:val="18"/>
              </w:rPr>
            </w:pPr>
          </w:p>
          <w:p w:rsidR="00000000" w:rsidRDefault="002D1642">
            <w:pPr>
              <w:rPr>
                <w:sz w:val="18"/>
              </w:rPr>
            </w:pPr>
            <w:r>
              <w:rPr>
                <w:sz w:val="18"/>
              </w:rPr>
              <w:t>2. Promjena po</w:t>
            </w:r>
            <w:r>
              <w:rPr>
                <w:sz w:val="18"/>
              </w:rPr>
              <w:t>dataka (navesti promjenu)</w:t>
            </w:r>
          </w:p>
          <w:p w:rsidR="00000000" w:rsidRDefault="002D1642">
            <w:pPr>
              <w:rPr>
                <w:sz w:val="16"/>
              </w:rPr>
            </w:pPr>
          </w:p>
          <w:p w:rsidR="00000000" w:rsidRDefault="002D1642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t>_______________________________________________________________________________________________________________</w:t>
            </w:r>
          </w:p>
          <w:p w:rsidR="00000000" w:rsidRDefault="002D1642">
            <w:pPr>
              <w:rPr>
                <w:sz w:val="18"/>
              </w:rPr>
            </w:pPr>
          </w:p>
          <w:p w:rsidR="00000000" w:rsidRDefault="002D1642">
            <w:pPr>
              <w:rPr>
                <w:sz w:val="18"/>
              </w:rPr>
            </w:pPr>
            <w:r>
              <w:rPr>
                <w:sz w:val="18"/>
              </w:rPr>
              <w:t>Odjava s danom       _____________________________</w:t>
            </w:r>
          </w:p>
          <w:p w:rsidR="00000000" w:rsidRDefault="002D1642">
            <w:pPr>
              <w:rPr>
                <w:sz w:val="18"/>
              </w:rPr>
            </w:pPr>
          </w:p>
        </w:tc>
      </w:tr>
    </w:tbl>
    <w:p w:rsidR="00000000" w:rsidRDefault="002D1642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000000"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1642">
            <w:pPr>
              <w:snapToGrid w:val="0"/>
              <w:rPr>
                <w:sz w:val="16"/>
              </w:rPr>
            </w:pPr>
          </w:p>
          <w:p w:rsidR="00000000" w:rsidRDefault="002D1642">
            <w:pPr>
              <w:numPr>
                <w:ilvl w:val="0"/>
                <w:numId w:val="4"/>
              </w:numPr>
            </w:pPr>
            <w:r>
              <w:t>_________________________________________________________</w:t>
            </w:r>
            <w:r>
              <w:t>______________________________________</w:t>
            </w:r>
          </w:p>
          <w:p w:rsidR="00000000" w:rsidRDefault="002D1642">
            <w:pPr>
              <w:ind w:left="360"/>
            </w:pPr>
          </w:p>
          <w:p w:rsidR="00000000" w:rsidRDefault="002D1642">
            <w:pPr>
              <w:ind w:left="360"/>
            </w:pPr>
            <w:r>
              <w:t xml:space="preserve">       _______________________________________________________________________________________________</w:t>
            </w:r>
          </w:p>
          <w:p w:rsidR="00000000" w:rsidRDefault="002D1642">
            <w:pPr>
              <w:ind w:left="360"/>
            </w:pPr>
          </w:p>
          <w:p w:rsidR="00000000" w:rsidRDefault="002D1642">
            <w:pPr>
              <w:numPr>
                <w:ilvl w:val="0"/>
                <w:numId w:val="4"/>
              </w:numPr>
            </w:pPr>
            <w:r>
              <w:t>_______________________________________________________________________________________________</w:t>
            </w:r>
          </w:p>
          <w:p w:rsidR="00000000" w:rsidRDefault="002D1642">
            <w:pPr>
              <w:ind w:left="360"/>
            </w:pPr>
          </w:p>
          <w:p w:rsidR="00000000" w:rsidRDefault="002D1642">
            <w:pPr>
              <w:ind w:left="360"/>
            </w:pPr>
            <w:r>
              <w:t xml:space="preserve">       ________</w:t>
            </w:r>
            <w:r>
              <w:t>_______________________________________________________________________________________</w:t>
            </w:r>
          </w:p>
          <w:p w:rsidR="00000000" w:rsidRDefault="002D1642">
            <w:pPr>
              <w:ind w:left="360"/>
            </w:pPr>
          </w:p>
          <w:p w:rsidR="00000000" w:rsidRDefault="002D1642">
            <w:pPr>
              <w:numPr>
                <w:ilvl w:val="0"/>
                <w:numId w:val="4"/>
              </w:numPr>
            </w:pPr>
            <w:r>
              <w:t>_______________________________________________________________________________________________</w:t>
            </w:r>
          </w:p>
          <w:p w:rsidR="00000000" w:rsidRDefault="002D1642">
            <w:pPr>
              <w:ind w:left="360"/>
            </w:pPr>
          </w:p>
          <w:p w:rsidR="00000000" w:rsidRDefault="002D1642">
            <w:pPr>
              <w:ind w:left="360"/>
            </w:pPr>
            <w:r>
              <w:t xml:space="preserve">       _______________________________________________________________</w:t>
            </w:r>
            <w:r>
              <w:t>________________________________</w:t>
            </w:r>
          </w:p>
          <w:p w:rsidR="00000000" w:rsidRDefault="002D1642">
            <w:pPr>
              <w:ind w:left="360"/>
            </w:pPr>
          </w:p>
          <w:p w:rsidR="00000000" w:rsidRDefault="002D1642">
            <w:pPr>
              <w:numPr>
                <w:ilvl w:val="0"/>
                <w:numId w:val="4"/>
              </w:numPr>
            </w:pPr>
            <w:r>
              <w:t>_______________________________________________________________________________________________</w:t>
            </w:r>
          </w:p>
          <w:p w:rsidR="00000000" w:rsidRDefault="002D1642">
            <w:pPr>
              <w:ind w:left="360"/>
            </w:pPr>
          </w:p>
          <w:p w:rsidR="00000000" w:rsidRDefault="002D1642">
            <w:pPr>
              <w:ind w:left="360"/>
            </w:pPr>
            <w:r>
              <w:t xml:space="preserve">      _______________________________________________________________________________________________</w:t>
            </w:r>
          </w:p>
          <w:p w:rsidR="00000000" w:rsidRDefault="002D1642">
            <w:pPr>
              <w:ind w:left="360"/>
            </w:pPr>
          </w:p>
          <w:p w:rsidR="00000000" w:rsidRDefault="002D1642">
            <w:pPr>
              <w:numPr>
                <w:ilvl w:val="0"/>
                <w:numId w:val="4"/>
              </w:numPr>
            </w:pPr>
            <w:r>
              <w:t>______________________</w:t>
            </w:r>
            <w:r>
              <w:t>________________________________________________________________________</w:t>
            </w:r>
          </w:p>
          <w:p w:rsidR="00000000" w:rsidRDefault="002D1642">
            <w:pPr>
              <w:ind w:left="360"/>
            </w:pPr>
          </w:p>
          <w:p w:rsidR="00000000" w:rsidRDefault="002D1642">
            <w:pPr>
              <w:ind w:left="360"/>
            </w:pPr>
            <w:r>
              <w:t xml:space="preserve">      _______________________________________________________________________________________________</w:t>
            </w:r>
          </w:p>
          <w:p w:rsidR="00000000" w:rsidRDefault="002D1642">
            <w:pPr>
              <w:ind w:left="360"/>
            </w:pPr>
          </w:p>
          <w:p w:rsidR="00000000" w:rsidRDefault="002D1642">
            <w:pPr>
              <w:numPr>
                <w:ilvl w:val="0"/>
                <w:numId w:val="4"/>
              </w:numPr>
            </w:pPr>
            <w:r>
              <w:t>_______________________________________________________________________________</w:t>
            </w:r>
            <w:r>
              <w:t>________________</w:t>
            </w:r>
          </w:p>
          <w:p w:rsidR="00000000" w:rsidRDefault="002D1642">
            <w:pPr>
              <w:ind w:left="360"/>
            </w:pPr>
          </w:p>
          <w:p w:rsidR="00000000" w:rsidRDefault="002D1642">
            <w:pPr>
              <w:ind w:left="720"/>
            </w:pPr>
            <w:r>
              <w:t>_______________________________________________________________________________________________</w:t>
            </w:r>
          </w:p>
          <w:p w:rsidR="00000000" w:rsidRDefault="002D1642">
            <w:pPr>
              <w:ind w:left="360"/>
              <w:rPr>
                <w:sz w:val="16"/>
              </w:rPr>
            </w:pPr>
          </w:p>
          <w:p w:rsidR="00000000" w:rsidRDefault="002D1642">
            <w:pPr>
              <w:ind w:left="360"/>
            </w:pPr>
          </w:p>
          <w:p w:rsidR="00000000" w:rsidRDefault="002D1642">
            <w:pPr>
              <w:ind w:left="360"/>
            </w:pPr>
          </w:p>
          <w:p w:rsidR="00000000" w:rsidRDefault="002D1642">
            <w:pPr>
              <w:numPr>
                <w:ilvl w:val="0"/>
                <w:numId w:val="4"/>
              </w:numPr>
            </w:pPr>
            <w:r>
              <w:t>_______________________________________________________________________________________________</w:t>
            </w:r>
          </w:p>
          <w:p w:rsidR="00000000" w:rsidRDefault="002D1642">
            <w:pPr>
              <w:ind w:left="360"/>
            </w:pPr>
          </w:p>
          <w:p w:rsidR="00000000" w:rsidRDefault="002D1642">
            <w:pPr>
              <w:ind w:left="360"/>
            </w:pPr>
            <w:r>
              <w:t xml:space="preserve">       ___________________________________</w:t>
            </w:r>
            <w:r>
              <w:t>____________________________________________________________</w:t>
            </w:r>
          </w:p>
          <w:p w:rsidR="00000000" w:rsidRDefault="002D1642">
            <w:pPr>
              <w:ind w:left="360"/>
            </w:pPr>
          </w:p>
          <w:p w:rsidR="00000000" w:rsidRDefault="002D1642">
            <w:pPr>
              <w:numPr>
                <w:ilvl w:val="0"/>
                <w:numId w:val="4"/>
              </w:numPr>
            </w:pPr>
            <w:r>
              <w:t>_______________________________________________________________________________________________</w:t>
            </w:r>
          </w:p>
          <w:p w:rsidR="00000000" w:rsidRDefault="002D1642">
            <w:pPr>
              <w:ind w:left="360"/>
            </w:pPr>
          </w:p>
          <w:p w:rsidR="00000000" w:rsidRDefault="002D1642">
            <w:pPr>
              <w:ind w:left="360"/>
            </w:pPr>
            <w:r>
              <w:t xml:space="preserve">       __________________________________________________________________________________________</w:t>
            </w:r>
            <w:r>
              <w:t>_____</w:t>
            </w:r>
          </w:p>
          <w:p w:rsidR="00000000" w:rsidRDefault="002D1642">
            <w:pPr>
              <w:ind w:left="360"/>
            </w:pPr>
          </w:p>
          <w:p w:rsidR="00000000" w:rsidRDefault="002D1642">
            <w:pPr>
              <w:numPr>
                <w:ilvl w:val="0"/>
                <w:numId w:val="4"/>
              </w:numPr>
            </w:pPr>
            <w:r>
              <w:t>_______________________________________________________________________________________________</w:t>
            </w:r>
          </w:p>
          <w:p w:rsidR="00000000" w:rsidRDefault="002D1642">
            <w:pPr>
              <w:ind w:left="360"/>
            </w:pPr>
          </w:p>
          <w:p w:rsidR="00000000" w:rsidRDefault="002D1642">
            <w:pPr>
              <w:ind w:left="360"/>
            </w:pPr>
            <w:r>
              <w:t xml:space="preserve">       _______________________________________________________________________________________________</w:t>
            </w:r>
          </w:p>
          <w:p w:rsidR="00000000" w:rsidRDefault="002D1642">
            <w:pPr>
              <w:ind w:left="360"/>
            </w:pPr>
          </w:p>
          <w:p w:rsidR="00000000" w:rsidRDefault="002D1642">
            <w:pPr>
              <w:ind w:left="360"/>
            </w:pPr>
          </w:p>
        </w:tc>
      </w:tr>
    </w:tbl>
    <w:p w:rsidR="00000000" w:rsidRDefault="002D1642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476"/>
      </w:tblGrid>
      <w:tr w:rsidR="00000000">
        <w:tc>
          <w:tcPr>
            <w:tcW w:w="10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1642">
            <w:pPr>
              <w:snapToGrid w:val="0"/>
            </w:pPr>
          </w:p>
          <w:p w:rsidR="00000000" w:rsidRDefault="002D1642">
            <w:pPr>
              <w:rPr>
                <w:sz w:val="18"/>
              </w:rPr>
            </w:pPr>
            <w:r>
              <w:rPr>
                <w:sz w:val="18"/>
              </w:rPr>
              <w:t>Uz prijavu prilažem ove isprave i dokaze:</w:t>
            </w:r>
          </w:p>
          <w:p w:rsidR="00000000" w:rsidRDefault="002D1642"/>
          <w:p w:rsidR="00000000" w:rsidRDefault="002D1642">
            <w:pPr>
              <w:numPr>
                <w:ilvl w:val="0"/>
                <w:numId w:val="2"/>
              </w:numPr>
            </w:pPr>
            <w:r>
              <w:t>_</w:t>
            </w:r>
            <w:r>
              <w:t>______________________________________________________________________________________________</w:t>
            </w:r>
          </w:p>
          <w:p w:rsidR="00000000" w:rsidRDefault="002D1642">
            <w:pPr>
              <w:ind w:left="360"/>
            </w:pPr>
          </w:p>
          <w:p w:rsidR="00000000" w:rsidRDefault="002D1642">
            <w:pPr>
              <w:numPr>
                <w:ilvl w:val="0"/>
                <w:numId w:val="2"/>
              </w:numPr>
            </w:pPr>
            <w:r>
              <w:t>_______________________________________________________________________________________________</w:t>
            </w:r>
          </w:p>
          <w:p w:rsidR="00000000" w:rsidRDefault="002D1642"/>
          <w:p w:rsidR="00000000" w:rsidRDefault="002D1642">
            <w:pPr>
              <w:numPr>
                <w:ilvl w:val="0"/>
                <w:numId w:val="2"/>
              </w:numPr>
            </w:pPr>
            <w:r>
              <w:t>_______________________________________________________________</w:t>
            </w:r>
            <w:r>
              <w:t>________________________________</w:t>
            </w:r>
          </w:p>
          <w:p w:rsidR="00000000" w:rsidRDefault="002D1642"/>
          <w:p w:rsidR="00000000" w:rsidRDefault="002D1642">
            <w:pPr>
              <w:numPr>
                <w:ilvl w:val="0"/>
                <w:numId w:val="2"/>
              </w:numPr>
            </w:pPr>
            <w:r>
              <w:t>_______________________________________________________________________________________________</w:t>
            </w:r>
          </w:p>
          <w:p w:rsidR="00000000" w:rsidRDefault="002D1642">
            <w:pPr>
              <w:ind w:left="360"/>
            </w:pPr>
          </w:p>
          <w:p w:rsidR="00000000" w:rsidRDefault="002D1642">
            <w:pPr>
              <w:numPr>
                <w:ilvl w:val="0"/>
                <w:numId w:val="2"/>
              </w:numPr>
            </w:pPr>
            <w:r>
              <w:t>_______________________________________________________________________________________________</w:t>
            </w:r>
          </w:p>
          <w:p w:rsidR="00000000" w:rsidRDefault="002D1642"/>
          <w:p w:rsidR="00000000" w:rsidRDefault="002D1642">
            <w:pPr>
              <w:numPr>
                <w:ilvl w:val="0"/>
                <w:numId w:val="2"/>
              </w:numPr>
            </w:pPr>
            <w:r>
              <w:t>____________________________</w:t>
            </w:r>
            <w:r>
              <w:t>___________________________________________________________________</w:t>
            </w:r>
          </w:p>
          <w:p w:rsidR="00000000" w:rsidRDefault="002D1642"/>
          <w:p w:rsidR="00000000" w:rsidRDefault="002D1642">
            <w:pPr>
              <w:numPr>
                <w:ilvl w:val="0"/>
                <w:numId w:val="2"/>
              </w:numPr>
            </w:pPr>
            <w:r>
              <w:t>_______________________________________________________________________________________________</w:t>
            </w:r>
          </w:p>
          <w:p w:rsidR="00000000" w:rsidRDefault="002D1642">
            <w:pPr>
              <w:ind w:left="360"/>
            </w:pPr>
          </w:p>
          <w:p w:rsidR="00000000" w:rsidRDefault="002D1642">
            <w:pPr>
              <w:numPr>
                <w:ilvl w:val="0"/>
                <w:numId w:val="2"/>
              </w:numPr>
            </w:pPr>
            <w:r>
              <w:t>__________________________________________________________________________________________</w:t>
            </w:r>
            <w:r>
              <w:t>_____</w:t>
            </w:r>
          </w:p>
          <w:p w:rsidR="00000000" w:rsidRDefault="002D1642"/>
          <w:p w:rsidR="00000000" w:rsidRDefault="002D1642">
            <w:pPr>
              <w:numPr>
                <w:ilvl w:val="0"/>
                <w:numId w:val="2"/>
              </w:numPr>
            </w:pPr>
            <w:r>
              <w:t>_______________________________________________________________________________________________</w:t>
            </w:r>
          </w:p>
          <w:p w:rsidR="00000000" w:rsidRDefault="002D1642"/>
        </w:tc>
      </w:tr>
    </w:tbl>
    <w:p w:rsidR="00000000" w:rsidRDefault="002D1642"/>
    <w:p w:rsidR="00000000" w:rsidRDefault="002D1642">
      <w:pPr>
        <w:rPr>
          <w:sz w:val="22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sz w:val="24"/>
        </w:rPr>
        <w:t xml:space="preserve">    </w:t>
      </w:r>
      <w:r>
        <w:rPr>
          <w:sz w:val="22"/>
        </w:rPr>
        <w:t xml:space="preserve">Ime, prezime i potpis podnositelja prijave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00000" w:rsidRDefault="002D164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__________________________________________</w:t>
      </w:r>
    </w:p>
    <w:p w:rsidR="00000000" w:rsidRDefault="002D1642">
      <w:pPr>
        <w:pStyle w:val="Naslov4"/>
        <w:rPr>
          <w:b w:val="0"/>
          <w:bCs w:val="0"/>
        </w:rPr>
      </w:pPr>
    </w:p>
    <w:p w:rsidR="00000000" w:rsidRDefault="002D1642">
      <w:pPr>
        <w:pStyle w:val="Naslov4"/>
        <w:rPr>
          <w:b w:val="0"/>
          <w:bCs w:val="0"/>
        </w:rPr>
      </w:pPr>
    </w:p>
    <w:p w:rsidR="00000000" w:rsidRDefault="002D1642">
      <w:pPr>
        <w:pStyle w:val="Naslov4"/>
        <w:rPr>
          <w:b w:val="0"/>
          <w:bCs w:val="0"/>
        </w:rPr>
      </w:pPr>
    </w:p>
    <w:p w:rsidR="00000000" w:rsidRDefault="002D1642">
      <w:pPr>
        <w:pStyle w:val="Naslov4"/>
        <w:rPr>
          <w:b w:val="0"/>
          <w:bCs w:val="0"/>
        </w:rPr>
      </w:pPr>
      <w:r>
        <w:rPr>
          <w:b w:val="0"/>
          <w:bCs w:val="0"/>
        </w:rPr>
        <w:t>U  _____________________ , da</w:t>
      </w:r>
      <w:r>
        <w:rPr>
          <w:b w:val="0"/>
          <w:bCs w:val="0"/>
        </w:rPr>
        <w:t>na   _____________</w:t>
      </w:r>
    </w:p>
    <w:p w:rsidR="00000000" w:rsidRDefault="002D1642">
      <w:r>
        <w:t>Na zahtjev se ne plaća upravna pristojba</w:t>
      </w:r>
    </w:p>
    <w:sectPr w:rsidR="00000000">
      <w:pgSz w:w="11906" w:h="16838"/>
      <w:pgMar w:top="1134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42"/>
    <w:rsid w:val="002D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sz w:val="22"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Zadanifontodlomka1">
    <w:name w:val="Zadani font odlomka1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ucida Sans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customStyle="1" w:styleId="Sadrajokvira">
    <w:name w:val="Sadržaj okvira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sz w:val="22"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Zadanifontodlomka1">
    <w:name w:val="Zadani font odlomka1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ucida Sans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customStyle="1" w:styleId="Sadrajokvira">
    <w:name w:val="Sadržaj okvira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Jadranka</dc:creator>
  <cp:lastModifiedBy>Velika vijećnica</cp:lastModifiedBy>
  <cp:revision>2</cp:revision>
  <cp:lastPrinted>1601-01-01T00:00:00Z</cp:lastPrinted>
  <dcterms:created xsi:type="dcterms:W3CDTF">2022-12-15T10:15:00Z</dcterms:created>
  <dcterms:modified xsi:type="dcterms:W3CDTF">2022-12-15T10:15:00Z</dcterms:modified>
</cp:coreProperties>
</file>