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06" w:rsidRDefault="001A6806">
      <w:pPr>
        <w:spacing w:line="252" w:lineRule="auto"/>
        <w:ind w:firstLine="288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</w:t>
      </w:r>
    </w:p>
    <w:p w:rsidR="001A6806" w:rsidRDefault="001A6806">
      <w:pPr>
        <w:spacing w:line="252" w:lineRule="auto"/>
        <w:ind w:firstLine="288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</w:t>
      </w:r>
    </w:p>
    <w:p w:rsidR="001A6806" w:rsidRDefault="001A6806">
      <w:pPr>
        <w:spacing w:after="0" w:line="100" w:lineRule="atLeast"/>
        <w:ind w:firstLine="288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</w:t>
      </w:r>
    </w:p>
    <w:p w:rsidR="001A6806" w:rsidRDefault="001A6806">
      <w:pPr>
        <w:spacing w:after="0" w:line="100" w:lineRule="atLeast"/>
        <w:ind w:left="3060" w:hanging="9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(nadležno tijelo, npr. Upravni odjel za gospodarstvo i poljoprivredu u Virovitičko – podravskoj županiji/Grad Zagreb)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</w:p>
    <w:p w:rsidR="001A6806" w:rsidRDefault="001A6806">
      <w:pPr>
        <w:spacing w:before="28" w:after="28" w:line="100" w:lineRule="atLeast"/>
        <w:rPr>
          <w:sz w:val="22"/>
          <w:szCs w:val="22"/>
        </w:rPr>
      </w:pPr>
    </w:p>
    <w:p w:rsidR="001A6806" w:rsidRDefault="001A6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IZDAVANJE RJEŠENJA O ISPUNJAVANJU UVJETA ZA VRSTU/</w:t>
      </w:r>
      <w:proofErr w:type="spellStart"/>
      <w:r>
        <w:rPr>
          <w:b/>
          <w:sz w:val="22"/>
          <w:szCs w:val="22"/>
        </w:rPr>
        <w:t>VRSTU</w:t>
      </w:r>
      <w:proofErr w:type="spellEnd"/>
      <w:r>
        <w:rPr>
          <w:b/>
          <w:sz w:val="22"/>
          <w:szCs w:val="22"/>
        </w:rPr>
        <w:t xml:space="preserve"> I KATEGORIJU UGOSTITELJSKOG OBJEKTA ZA SMJEŠTAJ</w:t>
      </w:r>
    </w:p>
    <w:p w:rsidR="001A6806" w:rsidRDefault="001A6806">
      <w:pPr>
        <w:pStyle w:val="Odlomakpopisa1"/>
        <w:numPr>
          <w:ilvl w:val="0"/>
          <w:numId w:val="1"/>
        </w:num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Novi ugostiteljski objekt</w:t>
      </w:r>
    </w:p>
    <w:p w:rsidR="001A6806" w:rsidRDefault="001A6806">
      <w:pPr>
        <w:pStyle w:val="Odlomakpopisa1"/>
        <w:numPr>
          <w:ilvl w:val="0"/>
          <w:numId w:val="1"/>
        </w:num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Nastavak obavljanja djelatnosti u istoj vrsti ugostiteljskog objekta 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     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(tvrtka obrta/trgovačkog društva)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(sjedište obrta/trgovačkog društva)</w:t>
      </w:r>
    </w:p>
    <w:p w:rsidR="001A6806" w:rsidRDefault="001A6806">
      <w:pPr>
        <w:spacing w:before="28" w:after="28" w:line="360" w:lineRule="auto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</w:tblGrid>
      <w:tr w:rsidR="001A6806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06" w:rsidRDefault="001A6806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</w:tr>
    </w:tbl>
    <w:p w:rsidR="001A6806" w:rsidRDefault="001A6806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OIB</w:t>
      </w:r>
    </w:p>
    <w:p w:rsidR="001A6806" w:rsidRDefault="001A6806">
      <w:pPr>
        <w:spacing w:before="28" w:after="28" w:line="360" w:lineRule="auto"/>
        <w:rPr>
          <w:sz w:val="22"/>
          <w:szCs w:val="22"/>
        </w:rPr>
      </w:pP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(kontakt osoba, kontakt telefon)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A6806" w:rsidRDefault="001A6806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(e-mail adresa)</w:t>
      </w:r>
    </w:p>
    <w:p w:rsidR="001A6806" w:rsidRDefault="001A6806">
      <w:pPr>
        <w:rPr>
          <w:sz w:val="22"/>
          <w:szCs w:val="22"/>
        </w:rPr>
      </w:pPr>
    </w:p>
    <w:p w:rsidR="001A6806" w:rsidRDefault="001A6806">
      <w:pPr>
        <w:jc w:val="both"/>
        <w:rPr>
          <w:sz w:val="22"/>
          <w:szCs w:val="22"/>
        </w:rPr>
      </w:pPr>
      <w:r>
        <w:rPr>
          <w:sz w:val="22"/>
          <w:szCs w:val="22"/>
        </w:rPr>
        <w:t>II. PODACI O OBJEKTU:</w:t>
      </w:r>
    </w:p>
    <w:p w:rsidR="001A6806" w:rsidRDefault="001A6806">
      <w:pPr>
        <w:pStyle w:val="Odlomakpopisa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Vrsta ugostiteljskog objekta (npr. hotel, kamp, apartman, soba, pansion i dr.):_________________</w:t>
      </w:r>
    </w:p>
    <w:p w:rsidR="001A6806" w:rsidRDefault="001A6806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</w:t>
      </w:r>
    </w:p>
    <w:p w:rsidR="001A6806" w:rsidRDefault="001A6806">
      <w:pPr>
        <w:pStyle w:val="Odlomakpopisa1"/>
        <w:numPr>
          <w:ilvl w:val="0"/>
          <w:numId w:val="3"/>
        </w:numPr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Kategorija ugostiteljskog objekta (npr. 2*,5*, komfor, standard i dr.): ______________________</w:t>
      </w:r>
    </w:p>
    <w:p w:rsidR="001A6806" w:rsidRDefault="001A6806">
      <w:pPr>
        <w:pStyle w:val="Odlomakpopisa1"/>
        <w:numPr>
          <w:ilvl w:val="0"/>
          <w:numId w:val="3"/>
        </w:numPr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Naziv ugostiteljskog objekta: ______________________________________________________</w:t>
      </w:r>
    </w:p>
    <w:p w:rsidR="001A6806" w:rsidRDefault="001A6806">
      <w:pPr>
        <w:pStyle w:val="Odlomakpopisa1"/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6806" w:rsidRDefault="009E4D38">
      <w:pPr>
        <w:pStyle w:val="Odlomakpopisa1"/>
        <w:numPr>
          <w:ilvl w:val="0"/>
          <w:numId w:val="3"/>
        </w:numPr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ugostiteljskog objekta:</w:t>
      </w:r>
      <w:r w:rsidR="001A6806">
        <w:rPr>
          <w:sz w:val="22"/>
          <w:szCs w:val="22"/>
        </w:rPr>
        <w:t>______________________________________________________</w:t>
      </w:r>
    </w:p>
    <w:p w:rsidR="001A6806" w:rsidRDefault="001A6806">
      <w:pPr>
        <w:pStyle w:val="Odlomakpopisa1"/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6806" w:rsidRDefault="001A6806">
      <w:pPr>
        <w:pStyle w:val="Odlomakpopisa1"/>
        <w:numPr>
          <w:ilvl w:val="0"/>
          <w:numId w:val="3"/>
        </w:numPr>
        <w:spacing w:before="28" w:after="2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Razdoblje poslovanja (npr. cjelogodišnje, ljeti): ________________________________________</w:t>
      </w:r>
    </w:p>
    <w:p w:rsidR="001A6806" w:rsidRDefault="001A6806" w:rsidP="009E4D38">
      <w:pPr>
        <w:pStyle w:val="Odlomakpopisa1"/>
        <w:numPr>
          <w:ilvl w:val="0"/>
          <w:numId w:val="3"/>
        </w:numPr>
        <w:spacing w:before="28" w:after="28" w:line="360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lastRenderedPageBreak/>
        <w:t>Usluge koje će se pružati u ugostiteljskom objektu (npr. smještaj, smještaj s doručkom, polupansion i dr.): _______________________</w:t>
      </w:r>
      <w:r>
        <w:rPr>
          <w:rFonts w:eastAsia="Times New Roman"/>
          <w:sz w:val="22"/>
          <w:szCs w:val="22"/>
        </w:rPr>
        <w:t>__________________________________________________</w:t>
      </w:r>
    </w:p>
    <w:p w:rsidR="001A6806" w:rsidRDefault="001A6806">
      <w:pPr>
        <w:pStyle w:val="Odlomakpopisa1"/>
        <w:spacing w:after="0" w:line="100" w:lineRule="atLeast"/>
        <w:rPr>
          <w:sz w:val="22"/>
          <w:szCs w:val="22"/>
        </w:rPr>
      </w:pPr>
    </w:p>
    <w:p w:rsidR="001A6806" w:rsidRDefault="001A6806">
      <w:pPr>
        <w:pStyle w:val="Odlomakpopisa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Ugostiteljski sadržaji:</w:t>
      </w:r>
    </w:p>
    <w:p w:rsidR="001A6806" w:rsidRDefault="001A68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vrsta i kapacitet (broj konzumnih mjesta):</w:t>
      </w:r>
    </w:p>
    <w:p w:rsidR="001A6806" w:rsidRDefault="001A6806">
      <w:pPr>
        <w:pStyle w:val="Odlomakpopisa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bookmarkStart w:id="0" w:name="_GoBack"/>
      <w:bookmarkEnd w:id="0"/>
      <w:r>
        <w:rPr>
          <w:sz w:val="22"/>
          <w:szCs w:val="22"/>
        </w:rPr>
        <w:t>____  sjedećih  _____, stajaćih _____ (u zatvorenom prostoru)</w:t>
      </w:r>
    </w:p>
    <w:p w:rsidR="001A6806" w:rsidRDefault="001A68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sjedećih _____, stajaćih ______ (na otvorenom prostoru)</w:t>
      </w:r>
    </w:p>
    <w:p w:rsidR="001A6806" w:rsidRDefault="001A68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vrsta i kapacitet (broj konzumnih mjesta):</w:t>
      </w:r>
    </w:p>
    <w:p w:rsidR="001A6806" w:rsidRDefault="001A6806">
      <w:pPr>
        <w:pStyle w:val="Odlomakpopisa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 sjedećih  _____, stajaćih _____ (u zatvorenom prostoru)</w:t>
      </w:r>
    </w:p>
    <w:p w:rsidR="001A6806" w:rsidRDefault="001A68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sjedećih _____, stajaćih ______ (na otvorenom prostoru)</w:t>
      </w:r>
    </w:p>
    <w:p w:rsidR="001A6806" w:rsidRDefault="001A68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vrsta i kapacitet (broj konzumnih mjesta):</w:t>
      </w:r>
    </w:p>
    <w:p w:rsidR="001A6806" w:rsidRDefault="001A6806">
      <w:pPr>
        <w:pStyle w:val="Odlomakpopisa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sjedećih  _____, stajaćih _____ (u zatvorenom prostoru)</w:t>
      </w:r>
    </w:p>
    <w:p w:rsidR="001A6806" w:rsidRDefault="001A68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sjedećih _____, stajaćih ______ (na otvorenom prostoru)</w:t>
      </w:r>
    </w:p>
    <w:p w:rsidR="001A6806" w:rsidRDefault="001A6806">
      <w:pPr>
        <w:pStyle w:val="Odlomakpopisa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VRSTU KAMPOVI:</w:t>
      </w:r>
    </w:p>
    <w:p w:rsidR="001A6806" w:rsidRDefault="001A6806">
      <w:pPr>
        <w:pStyle w:val="Odlomakpopisa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Sanitarni čvorovi i popis pojedinih sanitarnih elemenata za goste (npr. broj umivaonika, tuš kabina, </w:t>
      </w: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 xml:space="preserve"> kabina i dr.):</w:t>
      </w:r>
    </w:p>
    <w:p w:rsidR="001A6806" w:rsidRDefault="001A6806">
      <w:pPr>
        <w:pStyle w:val="Odlomakpopisa1"/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6806" w:rsidRDefault="001A6806">
      <w:pPr>
        <w:pStyle w:val="Odlomakpopisa1"/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806" w:rsidRDefault="001A6806">
      <w:pPr>
        <w:spacing w:after="0" w:line="100" w:lineRule="atLeast"/>
        <w:jc w:val="both"/>
        <w:rPr>
          <w:sz w:val="22"/>
          <w:szCs w:val="22"/>
        </w:rPr>
      </w:pPr>
    </w:p>
    <w:p w:rsidR="001A6806" w:rsidRDefault="001A6806">
      <w:pPr>
        <w:pStyle w:val="Odlomakpopisa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Ostali sadržaji (npr. bazen, dječje igralište i sl.):</w:t>
      </w:r>
    </w:p>
    <w:p w:rsidR="001A6806" w:rsidRDefault="001A6806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6806" w:rsidRDefault="001A6806">
      <w:pPr>
        <w:spacing w:line="360" w:lineRule="auto"/>
        <w:ind w:left="720"/>
        <w:jc w:val="both"/>
        <w:rPr>
          <w:sz w:val="22"/>
          <w:szCs w:val="22"/>
        </w:rPr>
      </w:pPr>
    </w:p>
    <w:p w:rsidR="001A6806" w:rsidRDefault="001A6806">
      <w:pPr>
        <w:tabs>
          <w:tab w:val="left" w:pos="65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</w:t>
      </w:r>
      <w:r>
        <w:rPr>
          <w:sz w:val="22"/>
          <w:szCs w:val="22"/>
        </w:rPr>
        <w:tab/>
        <w:t>_______________________</w:t>
      </w:r>
    </w:p>
    <w:p w:rsidR="001A6806" w:rsidRDefault="001A6806">
      <w:pPr>
        <w:tabs>
          <w:tab w:val="left" w:pos="6525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 xml:space="preserve">                (mjesto, datum)                                                                            (potpis podnositelja zahtjeva)</w:t>
      </w:r>
    </w:p>
    <w:p w:rsidR="001A6806" w:rsidRDefault="001A6806">
      <w:pPr>
        <w:spacing w:line="252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ascii="Symbol" w:eastAsia="Calibri" w:hAnsi="Symbol"/>
          <w:b/>
          <w:sz w:val="22"/>
          <w:szCs w:val="22"/>
        </w:rPr>
        <w:t></w:t>
      </w:r>
      <w:r>
        <w:rPr>
          <w:rFonts w:eastAsia="Calibri"/>
          <w:b/>
          <w:sz w:val="22"/>
          <w:szCs w:val="22"/>
        </w:rPr>
        <w:t xml:space="preserve"> ):</w:t>
      </w:r>
    </w:p>
    <w:p w:rsidR="001A6806" w:rsidRPr="00931B63" w:rsidRDefault="001A6806" w:rsidP="00931B63">
      <w:pPr>
        <w:pStyle w:val="Odlomakpopisa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 iz sudskog registra, odnosno rješenja o upisan</w:t>
      </w:r>
      <w:r w:rsidR="00931B63">
        <w:rPr>
          <w:sz w:val="22"/>
          <w:szCs w:val="22"/>
        </w:rPr>
        <w:t xml:space="preserve">om obrtu i/ili preslika </w:t>
      </w:r>
      <w:proofErr w:type="spellStart"/>
      <w:r w:rsidR="00931B63">
        <w:rPr>
          <w:sz w:val="22"/>
          <w:szCs w:val="22"/>
        </w:rPr>
        <w:t>obrtnic</w:t>
      </w:r>
      <w:proofErr w:type="spellEnd"/>
    </w:p>
    <w:sectPr w:rsidR="001A6806" w:rsidRPr="00931B63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"/>
      <w:lvlJc w:val="left"/>
      <w:pPr>
        <w:tabs>
          <w:tab w:val="num" w:pos="0"/>
        </w:tabs>
        <w:ind w:left="87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3"/>
    <w:rsid w:val="001A6806"/>
    <w:rsid w:val="004F4C24"/>
    <w:rsid w:val="00931B63"/>
    <w:rsid w:val="009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3</cp:revision>
  <cp:lastPrinted>2017-02-09T08:08:00Z</cp:lastPrinted>
  <dcterms:created xsi:type="dcterms:W3CDTF">2022-12-15T10:53:00Z</dcterms:created>
  <dcterms:modified xsi:type="dcterms:W3CDTF">2022-12-15T10:54:00Z</dcterms:modified>
</cp:coreProperties>
</file>