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67" w:rsidRDefault="00311C67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311C67" w:rsidRDefault="00311C67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311C67" w:rsidRDefault="00311C67">
      <w:pPr>
        <w:spacing w:after="0" w:line="100" w:lineRule="atLeast"/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311C67" w:rsidRDefault="00311C67">
      <w:pPr>
        <w:spacing w:after="0" w:line="100" w:lineRule="atLeast"/>
        <w:ind w:left="3060" w:hanging="90"/>
        <w:jc w:val="right"/>
        <w:rPr>
          <w:sz w:val="22"/>
          <w:szCs w:val="22"/>
        </w:rPr>
      </w:pPr>
      <w:r>
        <w:rPr>
          <w:sz w:val="22"/>
          <w:szCs w:val="22"/>
        </w:rPr>
        <w:t>(nadležno tijelo, npr. Upravni odjel za gospodarstvo i poljoprivredu u Virovitičko – podravskoj županiji/</w:t>
      </w:r>
    </w:p>
    <w:p w:rsidR="00311C67" w:rsidRDefault="00311C67">
      <w:pPr>
        <w:spacing w:after="0" w:line="100" w:lineRule="atLeast"/>
        <w:ind w:left="3060" w:hanging="90"/>
        <w:jc w:val="right"/>
        <w:rPr>
          <w:sz w:val="22"/>
          <w:szCs w:val="22"/>
        </w:rPr>
      </w:pPr>
      <w:r>
        <w:rPr>
          <w:sz w:val="22"/>
          <w:szCs w:val="22"/>
        </w:rPr>
        <w:t>Grad Zagreb)</w:t>
      </w:r>
    </w:p>
    <w:p w:rsidR="00311C67" w:rsidRDefault="00311C67">
      <w:pPr>
        <w:spacing w:before="28" w:after="28" w:line="100" w:lineRule="atLeast"/>
        <w:jc w:val="both"/>
        <w:rPr>
          <w:sz w:val="22"/>
          <w:szCs w:val="22"/>
        </w:rPr>
      </w:pPr>
    </w:p>
    <w:p w:rsidR="00311C67" w:rsidRDefault="00311C67">
      <w:pPr>
        <w:spacing w:before="28" w:after="28" w:line="100" w:lineRule="atLeast"/>
        <w:jc w:val="both"/>
        <w:rPr>
          <w:sz w:val="22"/>
          <w:szCs w:val="22"/>
        </w:rPr>
      </w:pPr>
    </w:p>
    <w:p w:rsidR="00311C67" w:rsidRDefault="00311C67">
      <w:pPr>
        <w:jc w:val="center"/>
      </w:pPr>
      <w:r>
        <w:rPr>
          <w:b/>
          <w:sz w:val="22"/>
          <w:szCs w:val="22"/>
        </w:rPr>
        <w:t>ZAHTJEV ZA IZDAVANJE RJEŠENJA O ODOBRENJU ZA PRUŽANJE UGOSTITELJSKIH USLUGA U DOMAĆINSTVU</w:t>
      </w:r>
      <w:r>
        <w:t xml:space="preserve"> </w:t>
      </w:r>
    </w:p>
    <w:p w:rsidR="00311C67" w:rsidRDefault="00311C67">
      <w:pPr>
        <w:pStyle w:val="Default"/>
        <w:numPr>
          <w:ilvl w:val="0"/>
          <w:numId w:val="3"/>
        </w:numPr>
        <w:ind w:left="36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Pružanje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ugostiteljskih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usluga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domaćinstvu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prvi</w:t>
      </w:r>
      <w:proofErr w:type="spellEnd"/>
      <w:r>
        <w:rPr>
          <w:sz w:val="23"/>
          <w:szCs w:val="23"/>
        </w:rPr>
        <w:t xml:space="preserve"> put)</w:t>
      </w:r>
    </w:p>
    <w:p w:rsidR="00311C67" w:rsidRDefault="00311C67">
      <w:pPr>
        <w:pStyle w:val="Default"/>
        <w:numPr>
          <w:ilvl w:val="0"/>
          <w:numId w:val="3"/>
        </w:numPr>
        <w:ind w:left="36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Povećanje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kapaciteta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objekta</w:t>
      </w:r>
      <w:proofErr w:type="spellEnd"/>
      <w:r>
        <w:rPr>
          <w:sz w:val="23"/>
          <w:szCs w:val="23"/>
        </w:rPr>
        <w:t xml:space="preserve"> </w:t>
      </w:r>
    </w:p>
    <w:p w:rsidR="00311C67" w:rsidRDefault="00311C67">
      <w:pPr>
        <w:pStyle w:val="Default"/>
        <w:numPr>
          <w:ilvl w:val="0"/>
          <w:numId w:val="3"/>
        </w:numPr>
        <w:ind w:left="36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Promjena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kapaciteta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kategorije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objekta</w:t>
      </w:r>
      <w:proofErr w:type="spellEnd"/>
      <w:r>
        <w:rPr>
          <w:sz w:val="23"/>
          <w:szCs w:val="23"/>
        </w:rPr>
        <w:t xml:space="preserve"> </w:t>
      </w:r>
    </w:p>
    <w:p w:rsidR="00311C67" w:rsidRDefault="00311C67">
      <w:pPr>
        <w:pStyle w:val="Default"/>
        <w:numPr>
          <w:ilvl w:val="0"/>
          <w:numId w:val="3"/>
        </w:numPr>
        <w:ind w:left="36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Nastavak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pružanja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ugostiteljskih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usluga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domaćinstvu</w:t>
      </w:r>
      <w:proofErr w:type="spellEnd"/>
    </w:p>
    <w:p w:rsidR="00311C67" w:rsidRDefault="00311C67">
      <w:pPr>
        <w:spacing w:before="28" w:after="2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I. PODACI O PODNOSITELJU ZAHTJEVA:</w:t>
      </w:r>
    </w:p>
    <w:p w:rsidR="00311C67" w:rsidRDefault="00311C67">
      <w:pPr>
        <w:spacing w:before="28" w:after="28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       </w:t>
      </w:r>
    </w:p>
    <w:p w:rsidR="00311C67" w:rsidRDefault="00311C67">
      <w:pPr>
        <w:spacing w:before="28" w:after="28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(ime i prezime)</w:t>
      </w:r>
    </w:p>
    <w:p w:rsidR="00311C67" w:rsidRDefault="00311C67">
      <w:pPr>
        <w:spacing w:before="28" w:after="28" w:line="100" w:lineRule="atLeast"/>
        <w:jc w:val="both"/>
        <w:rPr>
          <w:sz w:val="22"/>
          <w:szCs w:val="22"/>
        </w:rPr>
      </w:pPr>
    </w:p>
    <w:p w:rsidR="00311C67" w:rsidRDefault="00311C67">
      <w:pPr>
        <w:spacing w:before="28" w:after="28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11C67" w:rsidRDefault="00311C67">
      <w:pPr>
        <w:spacing w:before="28" w:after="28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(adresa prebivališta)</w:t>
      </w:r>
    </w:p>
    <w:p w:rsidR="00311C67" w:rsidRDefault="00311C67">
      <w:pPr>
        <w:spacing w:before="28" w:after="28" w:line="360" w:lineRule="auto"/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30"/>
      </w:tblGrid>
      <w:tr w:rsidR="00311C67">
        <w:trPr>
          <w:trHeight w:val="3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C67" w:rsidRDefault="00311C67">
            <w:pPr>
              <w:snapToGrid w:val="0"/>
              <w:spacing w:before="28" w:after="0"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C67" w:rsidRDefault="00311C67">
            <w:pPr>
              <w:snapToGrid w:val="0"/>
              <w:spacing w:before="28" w:after="0"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C67" w:rsidRDefault="00311C67">
            <w:pPr>
              <w:snapToGrid w:val="0"/>
              <w:spacing w:before="28" w:after="0"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C67" w:rsidRDefault="00311C67">
            <w:pPr>
              <w:snapToGrid w:val="0"/>
              <w:spacing w:before="28" w:after="0"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C67" w:rsidRDefault="00311C67">
            <w:pPr>
              <w:snapToGrid w:val="0"/>
              <w:spacing w:before="28" w:after="0"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C67" w:rsidRDefault="00311C67">
            <w:pPr>
              <w:snapToGrid w:val="0"/>
              <w:spacing w:before="28" w:after="0"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C67" w:rsidRDefault="00311C67">
            <w:pPr>
              <w:snapToGrid w:val="0"/>
              <w:spacing w:before="28" w:after="0"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C67" w:rsidRDefault="00311C67">
            <w:pPr>
              <w:snapToGrid w:val="0"/>
              <w:spacing w:before="28" w:after="0"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C67" w:rsidRDefault="00311C67">
            <w:pPr>
              <w:snapToGrid w:val="0"/>
              <w:spacing w:before="28" w:after="0"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C67" w:rsidRDefault="00311C67">
            <w:pPr>
              <w:snapToGrid w:val="0"/>
              <w:spacing w:before="28" w:after="0"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C67" w:rsidRDefault="00311C67">
            <w:pPr>
              <w:snapToGrid w:val="0"/>
              <w:spacing w:before="28" w:after="0" w:line="1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11C67" w:rsidRDefault="00311C67">
      <w:pPr>
        <w:spacing w:before="28" w:after="2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OIB</w:t>
      </w:r>
    </w:p>
    <w:p w:rsidR="00311C67" w:rsidRDefault="00311C67">
      <w:pPr>
        <w:spacing w:before="28" w:after="28" w:line="360" w:lineRule="auto"/>
        <w:jc w:val="both"/>
        <w:rPr>
          <w:sz w:val="22"/>
          <w:szCs w:val="22"/>
        </w:rPr>
      </w:pPr>
    </w:p>
    <w:p w:rsidR="00311C67" w:rsidRDefault="00311C67">
      <w:pPr>
        <w:spacing w:before="28" w:after="28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11C67" w:rsidRDefault="00311C67">
      <w:pPr>
        <w:spacing w:before="28" w:after="28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(kontakt adresa, kontakt telefon)</w:t>
      </w:r>
    </w:p>
    <w:p w:rsidR="00311C67" w:rsidRDefault="00311C67">
      <w:pPr>
        <w:spacing w:before="28" w:after="28" w:line="100" w:lineRule="atLeast"/>
        <w:jc w:val="both"/>
        <w:rPr>
          <w:sz w:val="22"/>
          <w:szCs w:val="22"/>
        </w:rPr>
      </w:pPr>
    </w:p>
    <w:p w:rsidR="00311C67" w:rsidRDefault="00311C67">
      <w:pPr>
        <w:spacing w:before="28" w:after="28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11C67" w:rsidRDefault="00311C67">
      <w:pPr>
        <w:spacing w:before="28" w:after="28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(e-mail adresa)</w:t>
      </w:r>
    </w:p>
    <w:p w:rsidR="00311C67" w:rsidRDefault="00311C67">
      <w:pPr>
        <w:spacing w:before="28" w:after="28" w:line="100" w:lineRule="atLeast"/>
        <w:jc w:val="both"/>
        <w:rPr>
          <w:sz w:val="22"/>
          <w:szCs w:val="22"/>
        </w:rPr>
      </w:pPr>
    </w:p>
    <w:p w:rsidR="00311C67" w:rsidRDefault="00311C67">
      <w:pPr>
        <w:spacing w:before="28" w:after="28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PODACI O OBJEKTU: </w:t>
      </w:r>
    </w:p>
    <w:p w:rsidR="00311C67" w:rsidRDefault="00311C67" w:rsidP="00850D50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Vrsta objekta (npr. soba, apartman, kamp i dr.): ____________________________________________</w:t>
      </w:r>
    </w:p>
    <w:p w:rsidR="00311C67" w:rsidRDefault="00311C67" w:rsidP="00850D50">
      <w:pPr>
        <w:pStyle w:val="Odlomakpopisa1"/>
        <w:spacing w:before="28" w:after="28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311C67" w:rsidRDefault="00311C67" w:rsidP="00850D50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Kategorija objekta (npr. 2*,5* i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>): _____________________________________________________</w:t>
      </w:r>
    </w:p>
    <w:p w:rsidR="00311C67" w:rsidRDefault="00311C67" w:rsidP="00850D50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Adresa objekta:_____________________________________________________________________</w:t>
      </w:r>
    </w:p>
    <w:p w:rsidR="00311C67" w:rsidRDefault="00311C67" w:rsidP="00850D50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Naziv objekta:______________________________________________________________________</w:t>
      </w:r>
    </w:p>
    <w:p w:rsidR="00311C67" w:rsidRDefault="00311C67" w:rsidP="00850D50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Usluge koje će se pružati u objektu (npr. smještaj, prehrana i dr.): _____________________________</w:t>
      </w:r>
    </w:p>
    <w:p w:rsidR="00311C67" w:rsidRDefault="00311C67" w:rsidP="00850D50">
      <w:pPr>
        <w:pStyle w:val="Odlomakpopisa1"/>
        <w:spacing w:before="28" w:after="28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311C67" w:rsidRDefault="00311C67" w:rsidP="00850D50">
      <w:pPr>
        <w:pStyle w:val="Odlomakpopisa1"/>
        <w:numPr>
          <w:ilvl w:val="0"/>
          <w:numId w:val="1"/>
        </w:numPr>
        <w:spacing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Kapacitet objekta (broj osoba): ________________________________________________________</w:t>
      </w:r>
    </w:p>
    <w:p w:rsidR="00311C67" w:rsidRDefault="00311C67" w:rsidP="00850D50">
      <w:pPr>
        <w:pStyle w:val="Odlomakpopisa1"/>
        <w:numPr>
          <w:ilvl w:val="0"/>
          <w:numId w:val="1"/>
        </w:numPr>
        <w:spacing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Razdoblje poslovanja (npr. cjelogodišnje, ljeti): ___________________________________________</w:t>
      </w:r>
    </w:p>
    <w:p w:rsidR="00311C67" w:rsidRDefault="00311C67" w:rsidP="00850D50">
      <w:pPr>
        <w:pStyle w:val="Odlomakpopisa1"/>
        <w:numPr>
          <w:ilvl w:val="0"/>
          <w:numId w:val="1"/>
        </w:numPr>
        <w:spacing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Popis smještajnih jedinica – vrsta (npr. soba, apartman, studio apartman i dr.), broj i površine modula: _________________________________________________________________________________</w:t>
      </w:r>
    </w:p>
    <w:p w:rsidR="00311C67" w:rsidRDefault="00311C67">
      <w:pPr>
        <w:pStyle w:val="Odlomakpopisa1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311C67" w:rsidRDefault="00311C67">
      <w:pPr>
        <w:tabs>
          <w:tab w:val="left" w:pos="6525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11C67" w:rsidRDefault="00311C67">
      <w:pPr>
        <w:tabs>
          <w:tab w:val="left" w:pos="6525"/>
        </w:tabs>
        <w:spacing w:after="0" w:line="360" w:lineRule="auto"/>
        <w:jc w:val="both"/>
        <w:rPr>
          <w:sz w:val="22"/>
          <w:szCs w:val="22"/>
        </w:rPr>
      </w:pPr>
    </w:p>
    <w:p w:rsidR="00311C67" w:rsidRDefault="00311C67">
      <w:pPr>
        <w:tabs>
          <w:tab w:val="left" w:pos="6525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_______________________</w:t>
      </w:r>
      <w:r>
        <w:rPr>
          <w:sz w:val="22"/>
          <w:szCs w:val="22"/>
        </w:rPr>
        <w:tab/>
        <w:t>_________________________</w:t>
      </w:r>
    </w:p>
    <w:p w:rsidR="00311C67" w:rsidRDefault="00311C67">
      <w:pPr>
        <w:tabs>
          <w:tab w:val="left" w:pos="6525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(mjesto, datum)                                                                                  (potpis podnositelja zahtjeva)</w:t>
      </w:r>
    </w:p>
    <w:p w:rsidR="00311C67" w:rsidRDefault="00311C67">
      <w:pPr>
        <w:rPr>
          <w:rFonts w:eastAsia="Calibri"/>
          <w:b/>
          <w:sz w:val="22"/>
          <w:szCs w:val="22"/>
        </w:rPr>
      </w:pPr>
    </w:p>
    <w:p w:rsidR="00311C67" w:rsidRDefault="00311C67">
      <w:pPr>
        <w:rPr>
          <w:rFonts w:eastAsia="Calibri"/>
          <w:b/>
          <w:sz w:val="22"/>
          <w:szCs w:val="22"/>
        </w:rPr>
      </w:pPr>
    </w:p>
    <w:p w:rsidR="00311C67" w:rsidRDefault="00311C67">
      <w:pPr>
        <w:rPr>
          <w:rFonts w:eastAsia="Calibri"/>
          <w:b/>
          <w:sz w:val="22"/>
          <w:szCs w:val="22"/>
        </w:rPr>
      </w:pPr>
    </w:p>
    <w:p w:rsidR="00311C67" w:rsidRDefault="00311C67">
      <w:pPr>
        <w:jc w:val="both"/>
        <w:rPr>
          <w:sz w:val="22"/>
          <w:szCs w:val="22"/>
        </w:rPr>
      </w:pPr>
      <w:bookmarkStart w:id="0" w:name="_GoBack"/>
      <w:bookmarkEnd w:id="0"/>
    </w:p>
    <w:sectPr w:rsidR="00311C67">
      <w:pgSz w:w="12240" w:h="15840"/>
      <w:pgMar w:top="1440" w:right="1440" w:bottom="1440" w:left="144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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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b/>
        <w:i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CF"/>
    <w:rsid w:val="00264DCF"/>
    <w:rsid w:val="00311C67"/>
    <w:rsid w:val="006247F7"/>
    <w:rsid w:val="0085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/>
      <w:i/>
      <w:sz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  <w:b/>
      <w:i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ListLabel1">
    <w:name w:val="ListLabel 1"/>
    <w:rPr>
      <w:rFonts w:cs="Times New Roman"/>
      <w:b/>
      <w:i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basedOn w:val="Zadanifont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dlomakpopisa1">
    <w:name w:val="Odlomak popisa1"/>
    <w:basedOn w:val="Normal"/>
  </w:style>
  <w:style w:type="paragraph" w:customStyle="1" w:styleId="Tekstbalonia1">
    <w:name w:val="Tekst balončića1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Default">
    <w:name w:val="Default"/>
    <w:pPr>
      <w:widowControl w:val="0"/>
      <w:suppressAutoHyphens/>
      <w:spacing w:after="160" w:line="252" w:lineRule="auto"/>
    </w:pPr>
    <w:rPr>
      <w:rFonts w:eastAsia="SimSun" w:cs="Calibri"/>
      <w:kern w:val="1"/>
      <w:sz w:val="24"/>
      <w:szCs w:val="24"/>
      <w:lang w:val="en-US" w:eastAsia="ar-SA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/>
      <w:i/>
      <w:sz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  <w:b/>
      <w:i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ListLabel1">
    <w:name w:val="ListLabel 1"/>
    <w:rPr>
      <w:rFonts w:cs="Times New Roman"/>
      <w:b/>
      <w:i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basedOn w:val="Zadanifont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dlomakpopisa1">
    <w:name w:val="Odlomak popisa1"/>
    <w:basedOn w:val="Normal"/>
  </w:style>
  <w:style w:type="paragraph" w:customStyle="1" w:styleId="Tekstbalonia1">
    <w:name w:val="Tekst balončića1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Default">
    <w:name w:val="Default"/>
    <w:pPr>
      <w:widowControl w:val="0"/>
      <w:suppressAutoHyphens/>
      <w:spacing w:after="160" w:line="252" w:lineRule="auto"/>
    </w:pPr>
    <w:rPr>
      <w:rFonts w:eastAsia="SimSun" w:cs="Calibri"/>
      <w:kern w:val="1"/>
      <w:sz w:val="24"/>
      <w:szCs w:val="24"/>
      <w:lang w:val="en-US" w:eastAsia="ar-SA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Osrečak Perić</dc:creator>
  <cp:lastModifiedBy>Velika vijećnica</cp:lastModifiedBy>
  <cp:revision>3</cp:revision>
  <cp:lastPrinted>2017-02-09T08:36:00Z</cp:lastPrinted>
  <dcterms:created xsi:type="dcterms:W3CDTF">2022-12-15T10:56:00Z</dcterms:created>
  <dcterms:modified xsi:type="dcterms:W3CDTF">2022-12-15T10:56:00Z</dcterms:modified>
</cp:coreProperties>
</file>