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E6" w:rsidRDefault="00613B34">
      <w:pPr>
        <w:ind w:firstLine="2880"/>
        <w:jc w:val="right"/>
        <w:rPr>
          <w:rFonts w:eastAsia="Calibri"/>
        </w:rPr>
      </w:pPr>
      <w:r>
        <w:rPr>
          <w:rFonts w:eastAsia="Calibri"/>
        </w:rPr>
        <w:t>___________________________________________</w:t>
      </w:r>
    </w:p>
    <w:p w:rsidR="005172E6" w:rsidRDefault="00613B34">
      <w:pPr>
        <w:ind w:firstLine="2880"/>
        <w:jc w:val="right"/>
        <w:rPr>
          <w:rFonts w:eastAsia="Calibri"/>
        </w:rPr>
      </w:pPr>
      <w:r>
        <w:rPr>
          <w:rFonts w:eastAsia="Calibri"/>
        </w:rPr>
        <w:t>___________________________________________</w:t>
      </w:r>
    </w:p>
    <w:p w:rsidR="005172E6" w:rsidRDefault="00613B34">
      <w:pPr>
        <w:spacing w:after="0" w:line="100" w:lineRule="atLeast"/>
        <w:ind w:firstLine="2880"/>
        <w:jc w:val="right"/>
        <w:rPr>
          <w:rFonts w:eastAsia="Calibri"/>
        </w:rPr>
      </w:pPr>
      <w:r>
        <w:rPr>
          <w:rFonts w:eastAsia="Calibri"/>
        </w:rPr>
        <w:t>___________________________________________</w:t>
      </w:r>
    </w:p>
    <w:p w:rsidR="005172E6" w:rsidRDefault="00613B34">
      <w:pPr>
        <w:spacing w:after="0" w:line="100" w:lineRule="atLeast"/>
        <w:ind w:left="3060" w:hanging="90"/>
        <w:jc w:val="right"/>
        <w:rPr>
          <w:rFonts w:eastAsia="Calibri"/>
        </w:rPr>
      </w:pPr>
      <w:r>
        <w:rPr>
          <w:rFonts w:eastAsia="Calibri"/>
        </w:rPr>
        <w:t>(nadležno tijelo, npr. Upravni odjel za gospodarstvo i poljoprivredu u Virovitičko – podravskoj županiji/Grad Zagreb)</w:t>
      </w:r>
    </w:p>
    <w:p w:rsidR="005172E6" w:rsidRDefault="005172E6">
      <w:pPr>
        <w:spacing w:before="28" w:after="28" w:line="100" w:lineRule="atLeast"/>
      </w:pPr>
    </w:p>
    <w:p w:rsidR="005172E6" w:rsidRDefault="005172E6">
      <w:pPr>
        <w:spacing w:before="28" w:after="28" w:line="100" w:lineRule="atLeast"/>
        <w:jc w:val="center"/>
      </w:pPr>
    </w:p>
    <w:p w:rsidR="005172E6" w:rsidRDefault="00613B34">
      <w:pPr>
        <w:spacing w:before="28" w:after="28" w:line="100" w:lineRule="atLeast"/>
        <w:jc w:val="center"/>
        <w:rPr>
          <w:b/>
        </w:rPr>
      </w:pPr>
      <w:r>
        <w:rPr>
          <w:b/>
        </w:rPr>
        <w:t>ODJAVA OBAVLJANJA UGOSTITELJSKE DJELATNOSTI U UGOSTITELJSKOM OBJEKTU NA OPG</w:t>
      </w:r>
    </w:p>
    <w:p w:rsidR="005172E6" w:rsidRDefault="005172E6">
      <w:pPr>
        <w:spacing w:before="28" w:after="28" w:line="100" w:lineRule="atLeast"/>
      </w:pPr>
    </w:p>
    <w:p w:rsidR="005172E6" w:rsidRDefault="00613B34">
      <w:pPr>
        <w:spacing w:before="28" w:after="28" w:line="100" w:lineRule="atLeast"/>
      </w:pPr>
      <w:r>
        <w:t>I. PODACI O PODNOSITELJU ZAHTJEVA:</w:t>
      </w:r>
    </w:p>
    <w:p w:rsidR="005172E6" w:rsidRDefault="00613B34">
      <w:pPr>
        <w:spacing w:before="28" w:after="28" w:line="100" w:lineRule="atLeast"/>
      </w:pPr>
      <w:r>
        <w:t xml:space="preserve">______________________________________________________________________________        </w:t>
      </w:r>
    </w:p>
    <w:p w:rsidR="005172E6" w:rsidRDefault="00613B34">
      <w:pPr>
        <w:spacing w:before="28" w:after="28" w:line="100" w:lineRule="atLeast"/>
      </w:pPr>
      <w:r>
        <w:t xml:space="preserve">  (tvrtka obrta/trgovačkog društva)</w:t>
      </w:r>
    </w:p>
    <w:p w:rsidR="005172E6" w:rsidRDefault="005172E6">
      <w:pPr>
        <w:spacing w:before="28" w:after="28" w:line="100" w:lineRule="atLeast"/>
      </w:pPr>
    </w:p>
    <w:p w:rsidR="005172E6" w:rsidRDefault="00613B34">
      <w:pPr>
        <w:spacing w:before="28" w:after="28" w:line="100" w:lineRule="atLeast"/>
      </w:pPr>
      <w:r>
        <w:t>______________________________________________________________________________</w:t>
      </w:r>
    </w:p>
    <w:p w:rsidR="005172E6" w:rsidRDefault="00613B34">
      <w:pPr>
        <w:spacing w:before="28" w:after="28" w:line="100" w:lineRule="atLeast"/>
      </w:pPr>
      <w:r>
        <w:t xml:space="preserve">  (sjedište obrta/trgovačkog društva)</w:t>
      </w:r>
    </w:p>
    <w:p w:rsidR="005172E6" w:rsidRDefault="005172E6">
      <w:pPr>
        <w:spacing w:before="28" w:after="28" w:line="36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30"/>
      </w:tblGrid>
      <w:tr w:rsidR="005172E6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2E6" w:rsidRDefault="005172E6">
            <w:pPr>
              <w:snapToGrid w:val="0"/>
              <w:spacing w:before="28" w:after="0" w:line="100" w:lineRule="atLeast"/>
            </w:pPr>
          </w:p>
        </w:tc>
      </w:tr>
    </w:tbl>
    <w:p w:rsidR="005172E6" w:rsidRDefault="00613B34">
      <w:pPr>
        <w:spacing w:before="28" w:after="28" w:line="360" w:lineRule="auto"/>
      </w:pPr>
      <w:r>
        <w:t>OIB</w:t>
      </w:r>
    </w:p>
    <w:p w:rsidR="005172E6" w:rsidRDefault="005172E6">
      <w:pPr>
        <w:spacing w:before="28" w:after="28" w:line="360" w:lineRule="auto"/>
      </w:pPr>
    </w:p>
    <w:p w:rsidR="005172E6" w:rsidRDefault="00613B34">
      <w:pPr>
        <w:spacing w:before="28" w:after="28" w:line="100" w:lineRule="atLeast"/>
      </w:pPr>
      <w:r>
        <w:t>______________________________________________________________________________</w:t>
      </w:r>
    </w:p>
    <w:p w:rsidR="005172E6" w:rsidRDefault="00613B34">
      <w:pPr>
        <w:spacing w:before="28" w:after="28" w:line="100" w:lineRule="atLeast"/>
      </w:pPr>
      <w:r>
        <w:t xml:space="preserve">  (kontakt osoba, kontakt telefon)</w:t>
      </w:r>
    </w:p>
    <w:p w:rsidR="005172E6" w:rsidRDefault="005172E6">
      <w:pPr>
        <w:spacing w:before="28" w:after="28" w:line="100" w:lineRule="atLeast"/>
      </w:pPr>
    </w:p>
    <w:p w:rsidR="005172E6" w:rsidRDefault="00613B34">
      <w:pPr>
        <w:spacing w:before="28" w:after="28" w:line="100" w:lineRule="atLeast"/>
      </w:pPr>
      <w:r>
        <w:t>______________________________________________________________________________</w:t>
      </w:r>
    </w:p>
    <w:p w:rsidR="005172E6" w:rsidRDefault="00613B34">
      <w:pPr>
        <w:spacing w:before="28" w:after="28" w:line="100" w:lineRule="atLeast"/>
      </w:pPr>
      <w:r>
        <w:t xml:space="preserve">  (e-mail adresa)</w:t>
      </w:r>
    </w:p>
    <w:p w:rsidR="005172E6" w:rsidRDefault="005172E6">
      <w:pPr>
        <w:spacing w:before="28" w:after="28" w:line="100" w:lineRule="atLeast"/>
      </w:pPr>
    </w:p>
    <w:p w:rsidR="005172E6" w:rsidRDefault="00613B34">
      <w:pPr>
        <w:spacing w:before="28" w:after="28" w:line="100" w:lineRule="atLeast"/>
      </w:pPr>
      <w:r>
        <w:t xml:space="preserve">II. PODACI O OBJEKTU: </w:t>
      </w:r>
    </w:p>
    <w:p w:rsidR="005172E6" w:rsidRDefault="00613B34" w:rsidP="00FF0C77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 xml:space="preserve">Naziv ugostiteljskog </w:t>
      </w:r>
      <w:bookmarkStart w:id="0" w:name="_GoBack"/>
      <w:bookmarkEnd w:id="0"/>
      <w:r>
        <w:t>objekta:___________________________________________________</w:t>
      </w:r>
    </w:p>
    <w:p w:rsidR="005172E6" w:rsidRDefault="00613B34" w:rsidP="00FF0C77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>Vrsta ugostiteljskog objekta: __________________________________________________</w:t>
      </w:r>
    </w:p>
    <w:p w:rsidR="005172E6" w:rsidRDefault="00613B34" w:rsidP="00FF0C77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>Adresa ugostiteljskog objekta:__________________________________________________</w:t>
      </w:r>
    </w:p>
    <w:p w:rsidR="005172E6" w:rsidRDefault="00613B34" w:rsidP="00FF0C77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>Upisni broj rješenja: __________________________________________________________</w:t>
      </w:r>
    </w:p>
    <w:p w:rsidR="005172E6" w:rsidRDefault="00613B34" w:rsidP="00FF0C77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lastRenderedPageBreak/>
        <w:t>Datum odjave: ______________________________________________________________</w:t>
      </w:r>
    </w:p>
    <w:p w:rsidR="005172E6" w:rsidRDefault="005172E6">
      <w:pPr>
        <w:jc w:val="both"/>
      </w:pPr>
    </w:p>
    <w:p w:rsidR="005172E6" w:rsidRDefault="00613B34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5172E6" w:rsidRDefault="00613B34">
      <w:pPr>
        <w:tabs>
          <w:tab w:val="left" w:pos="6525"/>
        </w:tabs>
      </w:pPr>
      <w:r>
        <w:t xml:space="preserve">     (mjesto, datum)                                                                              (potpis podnositelja zahtjeva)</w:t>
      </w:r>
    </w:p>
    <w:p w:rsidR="005172E6" w:rsidRDefault="00613B34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ascii="Symbol" w:eastAsia="Calibri" w:hAnsi="Symbol"/>
          <w:b/>
          <w:sz w:val="22"/>
          <w:szCs w:val="22"/>
        </w:rPr>
        <w:t></w:t>
      </w:r>
      <w:r>
        <w:rPr>
          <w:rFonts w:eastAsia="Calibri"/>
          <w:b/>
          <w:sz w:val="22"/>
          <w:szCs w:val="22"/>
        </w:rPr>
        <w:t xml:space="preserve"> ):</w:t>
      </w:r>
    </w:p>
    <w:p w:rsidR="005172E6" w:rsidRDefault="00613B34">
      <w:pPr>
        <w:pStyle w:val="Odlomakpopisa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Rješenje o obavljanju ugostiteljske djelatnosti</w:t>
      </w:r>
    </w:p>
    <w:p w:rsidR="005172E6" w:rsidRDefault="005172E6"/>
    <w:sectPr w:rsidR="005172E6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34"/>
    <w:rsid w:val="005172E6"/>
    <w:rsid w:val="00613B34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3</cp:revision>
  <cp:lastPrinted>2017-01-30T14:04:00Z</cp:lastPrinted>
  <dcterms:created xsi:type="dcterms:W3CDTF">2022-12-15T10:58:00Z</dcterms:created>
  <dcterms:modified xsi:type="dcterms:W3CDTF">2022-12-15T10:59:00Z</dcterms:modified>
</cp:coreProperties>
</file>